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40CA" w14:textId="77777777" w:rsidR="00C80DB7" w:rsidRDefault="00C80DB7" w:rsidP="00C80DB7">
      <w:pPr>
        <w:widowControl w:val="0"/>
        <w:autoSpaceDE w:val="0"/>
        <w:autoSpaceDN w:val="0"/>
        <w:adjustRightInd w:val="0"/>
        <w:ind w:right="567"/>
        <w:jc w:val="center"/>
        <w:rPr>
          <w:rFonts w:asciiTheme="majorHAnsi" w:hAnsiTheme="majorHAnsi" w:cs="Arial"/>
          <w:b/>
          <w:bCs/>
          <w:sz w:val="28"/>
          <w:szCs w:val="28"/>
          <w:lang w:val="en-US"/>
        </w:rPr>
      </w:pPr>
    </w:p>
    <w:p w14:paraId="665AF469" w14:textId="3F9ECE76" w:rsidR="0070379F" w:rsidRPr="0070379F" w:rsidRDefault="0070379F" w:rsidP="00C80DB7">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ind w:right="567"/>
        <w:jc w:val="center"/>
        <w:rPr>
          <w:rFonts w:asciiTheme="majorHAnsi" w:hAnsiTheme="majorHAnsi" w:cs="Arial"/>
          <w:b/>
          <w:bCs/>
          <w:sz w:val="28"/>
          <w:szCs w:val="28"/>
          <w:lang w:val="en-US"/>
        </w:rPr>
      </w:pPr>
      <w:r w:rsidRPr="0070379F">
        <w:rPr>
          <w:rFonts w:asciiTheme="majorHAnsi" w:hAnsiTheme="majorHAnsi" w:cs="Arial"/>
          <w:b/>
          <w:bCs/>
          <w:sz w:val="28"/>
          <w:szCs w:val="28"/>
          <w:lang w:val="en-US"/>
        </w:rPr>
        <w:t xml:space="preserve">LARA LAKE </w:t>
      </w:r>
      <w:r w:rsidR="00D37C6B">
        <w:rPr>
          <w:rFonts w:asciiTheme="majorHAnsi" w:hAnsiTheme="majorHAnsi" w:cs="Arial"/>
          <w:b/>
          <w:bCs/>
          <w:sz w:val="28"/>
          <w:szCs w:val="28"/>
          <w:lang w:val="en-US"/>
        </w:rPr>
        <w:t xml:space="preserve">PRIMARY SCHOOL IPAD PROGRAM </w:t>
      </w:r>
      <w:r w:rsidR="00EB6241">
        <w:rPr>
          <w:rFonts w:asciiTheme="majorHAnsi" w:hAnsiTheme="majorHAnsi" w:cs="Arial"/>
          <w:b/>
          <w:bCs/>
          <w:sz w:val="28"/>
          <w:szCs w:val="28"/>
          <w:lang w:val="en-US"/>
        </w:rPr>
        <w:t>202</w:t>
      </w:r>
      <w:r w:rsidR="007C378C">
        <w:rPr>
          <w:rFonts w:asciiTheme="majorHAnsi" w:hAnsiTheme="majorHAnsi" w:cs="Arial"/>
          <w:b/>
          <w:bCs/>
          <w:sz w:val="28"/>
          <w:szCs w:val="28"/>
          <w:lang w:val="en-US"/>
        </w:rPr>
        <w:t>2</w:t>
      </w:r>
    </w:p>
    <w:p w14:paraId="4A5F5A5A" w14:textId="77777777" w:rsidR="00065E34" w:rsidRDefault="00065E34" w:rsidP="00065E34">
      <w:pPr>
        <w:rPr>
          <w:rFonts w:asciiTheme="majorHAnsi" w:hAnsiTheme="majorHAnsi" w:cs="Arial"/>
          <w:b/>
          <w:bCs/>
          <w:sz w:val="28"/>
          <w:szCs w:val="28"/>
          <w:lang w:val="en-US"/>
        </w:rPr>
      </w:pPr>
    </w:p>
    <w:p w14:paraId="471A125A" w14:textId="77777777" w:rsidR="00065E34" w:rsidRPr="000E2A8E" w:rsidRDefault="00065E34" w:rsidP="000E2A8E">
      <w:pPr>
        <w:widowControl w:val="0"/>
        <w:autoSpaceDE w:val="0"/>
        <w:autoSpaceDN w:val="0"/>
        <w:adjustRightInd w:val="0"/>
        <w:ind w:right="567"/>
        <w:contextualSpacing/>
        <w:rPr>
          <w:rFonts w:asciiTheme="majorHAnsi" w:hAnsiTheme="majorHAnsi" w:cs="Arial"/>
          <w:b/>
          <w:bCs/>
          <w:sz w:val="21"/>
          <w:szCs w:val="21"/>
          <w:lang w:val="en-US"/>
        </w:rPr>
      </w:pPr>
      <w:r w:rsidRPr="00B31A6C">
        <w:rPr>
          <w:rFonts w:asciiTheme="majorHAnsi" w:hAnsiTheme="majorHAnsi" w:cs="Arial"/>
          <w:b/>
          <w:bCs/>
          <w:sz w:val="21"/>
          <w:szCs w:val="21"/>
          <w:lang w:val="en-US"/>
        </w:rPr>
        <w:t xml:space="preserve">Rationale </w:t>
      </w:r>
    </w:p>
    <w:p w14:paraId="4E3ED080" w14:textId="77777777" w:rsidR="00065E34" w:rsidRPr="000E2A8E" w:rsidRDefault="00065E34" w:rsidP="000E2A8E">
      <w:pPr>
        <w:pStyle w:val="ListParagraph"/>
        <w:widowControl w:val="0"/>
        <w:numPr>
          <w:ilvl w:val="0"/>
          <w:numId w:val="21"/>
        </w:numPr>
        <w:autoSpaceDE w:val="0"/>
        <w:autoSpaceDN w:val="0"/>
        <w:adjustRightInd w:val="0"/>
        <w:spacing w:after="240"/>
        <w:rPr>
          <w:rFonts w:asciiTheme="majorHAnsi" w:hAnsiTheme="majorHAnsi" w:cs="Arial"/>
          <w:sz w:val="21"/>
          <w:szCs w:val="21"/>
          <w:lang w:val="en-US"/>
        </w:rPr>
      </w:pPr>
      <w:r w:rsidRPr="000E2A8E">
        <w:rPr>
          <w:rFonts w:asciiTheme="majorHAnsi" w:hAnsiTheme="majorHAnsi" w:cs="Arial"/>
          <w:sz w:val="21"/>
          <w:szCs w:val="21"/>
          <w:lang w:val="en-US"/>
        </w:rPr>
        <w:t>Lara Lake Primary School believes the teaching of cyber safety and responsible online behaviour is essential in the lives of students and is best taught in partn</w:t>
      </w:r>
      <w:r w:rsidR="000E2A8E">
        <w:rPr>
          <w:rFonts w:asciiTheme="majorHAnsi" w:hAnsiTheme="majorHAnsi" w:cs="Arial"/>
          <w:sz w:val="21"/>
          <w:szCs w:val="21"/>
          <w:lang w:val="en-US"/>
        </w:rPr>
        <w:t>ership between home and school</w:t>
      </w:r>
    </w:p>
    <w:p w14:paraId="5AD1951E" w14:textId="77777777" w:rsidR="000E2A8E" w:rsidRPr="000E2A8E" w:rsidRDefault="000E2A8E" w:rsidP="000E2A8E">
      <w:pPr>
        <w:pStyle w:val="ListParagraph"/>
        <w:widowControl w:val="0"/>
        <w:numPr>
          <w:ilvl w:val="0"/>
          <w:numId w:val="21"/>
        </w:numPr>
        <w:autoSpaceDE w:val="0"/>
        <w:autoSpaceDN w:val="0"/>
        <w:adjustRightInd w:val="0"/>
        <w:spacing w:after="240"/>
        <w:rPr>
          <w:rFonts w:asciiTheme="majorHAnsi" w:hAnsiTheme="majorHAnsi" w:cs="Arial"/>
          <w:sz w:val="21"/>
          <w:szCs w:val="21"/>
          <w:lang w:val="en-US"/>
        </w:rPr>
      </w:pPr>
      <w:r w:rsidRPr="000E2A8E">
        <w:rPr>
          <w:rFonts w:asciiTheme="majorHAnsi" w:hAnsiTheme="majorHAnsi" w:cs="Arial"/>
          <w:sz w:val="21"/>
          <w:szCs w:val="21"/>
          <w:lang w:val="en-US"/>
        </w:rPr>
        <w:t>Students in the 21</w:t>
      </w:r>
      <w:r w:rsidRPr="000E2A8E">
        <w:rPr>
          <w:rFonts w:asciiTheme="majorHAnsi" w:hAnsiTheme="majorHAnsi" w:cs="Arial"/>
          <w:sz w:val="21"/>
          <w:szCs w:val="21"/>
          <w:vertAlign w:val="superscript"/>
          <w:lang w:val="en-US"/>
        </w:rPr>
        <w:t>st</w:t>
      </w:r>
      <w:r w:rsidRPr="000E2A8E">
        <w:rPr>
          <w:rFonts w:asciiTheme="majorHAnsi" w:hAnsiTheme="majorHAnsi" w:cs="Arial"/>
          <w:sz w:val="21"/>
          <w:szCs w:val="21"/>
          <w:lang w:val="en-US"/>
        </w:rPr>
        <w:t xml:space="preserve"> </w:t>
      </w:r>
      <w:r w:rsidR="00065E34" w:rsidRPr="000E2A8E">
        <w:rPr>
          <w:rFonts w:asciiTheme="majorHAnsi" w:hAnsiTheme="majorHAnsi" w:cs="Arial"/>
          <w:sz w:val="21"/>
          <w:szCs w:val="21"/>
          <w:lang w:val="en-US"/>
        </w:rPr>
        <w:t xml:space="preserve">century students spend increasing amounts of time online; learning and collaborating. To be safe online and to gain the greatest benefit from the opportunities provided through an online environment, students need to do the right thing by themselves and others online, particularly when no one is watching. </w:t>
      </w:r>
    </w:p>
    <w:p w14:paraId="355278D7" w14:textId="77777777" w:rsidR="000E2A8E" w:rsidRPr="000E2A8E" w:rsidRDefault="00065E34" w:rsidP="000E2A8E">
      <w:pPr>
        <w:pStyle w:val="ListParagraph"/>
        <w:widowControl w:val="0"/>
        <w:numPr>
          <w:ilvl w:val="0"/>
          <w:numId w:val="21"/>
        </w:numPr>
        <w:autoSpaceDE w:val="0"/>
        <w:autoSpaceDN w:val="0"/>
        <w:adjustRightInd w:val="0"/>
        <w:spacing w:after="240"/>
        <w:rPr>
          <w:rFonts w:asciiTheme="majorHAnsi" w:hAnsiTheme="majorHAnsi" w:cs="Arial"/>
          <w:sz w:val="21"/>
          <w:szCs w:val="21"/>
          <w:lang w:val="en-US"/>
        </w:rPr>
      </w:pPr>
      <w:r w:rsidRPr="000E2A8E">
        <w:rPr>
          <w:rFonts w:asciiTheme="majorHAnsi" w:hAnsiTheme="majorHAnsi" w:cs="Arial"/>
          <w:sz w:val="21"/>
          <w:szCs w:val="21"/>
          <w:lang w:val="en-US"/>
        </w:rPr>
        <w:t>Safe and responsible behaviour is explicitly taught at our school and parents/</w:t>
      </w:r>
      <w:proofErr w:type="spellStart"/>
      <w:r w:rsidRPr="000E2A8E">
        <w:rPr>
          <w:rFonts w:asciiTheme="majorHAnsi" w:hAnsiTheme="majorHAnsi" w:cs="Arial"/>
          <w:sz w:val="21"/>
          <w:szCs w:val="21"/>
          <w:lang w:val="en-US"/>
        </w:rPr>
        <w:t>carers</w:t>
      </w:r>
      <w:proofErr w:type="spellEnd"/>
      <w:r w:rsidRPr="000E2A8E">
        <w:rPr>
          <w:rFonts w:asciiTheme="majorHAnsi" w:hAnsiTheme="majorHAnsi" w:cs="Arial"/>
          <w:sz w:val="21"/>
          <w:szCs w:val="21"/>
          <w:lang w:val="en-US"/>
        </w:rPr>
        <w:t xml:space="preserve"> are requested to reinforce this behaviour at home. Some online activities are illegal and as such, may be reported to police. </w:t>
      </w:r>
    </w:p>
    <w:p w14:paraId="37F29AE2" w14:textId="124B892D" w:rsidR="000E2A8E" w:rsidRDefault="00065E34" w:rsidP="000E2A8E">
      <w:pPr>
        <w:pStyle w:val="ListParagraph"/>
        <w:widowControl w:val="0"/>
        <w:numPr>
          <w:ilvl w:val="0"/>
          <w:numId w:val="21"/>
        </w:numPr>
        <w:autoSpaceDE w:val="0"/>
        <w:autoSpaceDN w:val="0"/>
        <w:adjustRightInd w:val="0"/>
        <w:spacing w:after="240"/>
        <w:rPr>
          <w:rFonts w:asciiTheme="majorHAnsi" w:hAnsiTheme="majorHAnsi" w:cs="Arial"/>
          <w:sz w:val="21"/>
          <w:szCs w:val="21"/>
          <w:lang w:val="en-US"/>
        </w:rPr>
      </w:pPr>
      <w:r w:rsidRPr="000E2A8E">
        <w:rPr>
          <w:rFonts w:asciiTheme="majorHAnsi" w:hAnsiTheme="majorHAnsi" w:cs="Arial"/>
          <w:sz w:val="21"/>
          <w:szCs w:val="21"/>
          <w:lang w:val="en-US"/>
        </w:rPr>
        <w:t xml:space="preserve">Lara Lake Primary School uses the Internet and Digital Technologies as teaching and learning tools. We see them as valuable resources, but acknowledge they must be used responsibly. </w:t>
      </w:r>
    </w:p>
    <w:p w14:paraId="712CB494" w14:textId="4D780DE8" w:rsidR="0070379F" w:rsidRDefault="00DB37D3" w:rsidP="0070379F">
      <w:pPr>
        <w:pStyle w:val="ListParagraph"/>
        <w:widowControl w:val="0"/>
        <w:numPr>
          <w:ilvl w:val="0"/>
          <w:numId w:val="21"/>
        </w:numPr>
        <w:autoSpaceDE w:val="0"/>
        <w:autoSpaceDN w:val="0"/>
        <w:adjustRightInd w:val="0"/>
        <w:spacing w:after="240"/>
        <w:rPr>
          <w:rFonts w:asciiTheme="majorHAnsi" w:hAnsiTheme="majorHAnsi" w:cs="Arial"/>
          <w:sz w:val="21"/>
          <w:szCs w:val="21"/>
          <w:lang w:val="en-US"/>
        </w:rPr>
      </w:pPr>
      <w:r>
        <w:rPr>
          <w:rFonts w:asciiTheme="majorHAnsi" w:hAnsiTheme="majorHAnsi" w:cs="Arial"/>
          <w:sz w:val="21"/>
          <w:szCs w:val="21"/>
          <w:lang w:val="en-US"/>
        </w:rPr>
        <w:t>This agreement aligns with Child Safe Standards (for more informa</w:t>
      </w:r>
      <w:r w:rsidR="00C80DB7">
        <w:rPr>
          <w:rFonts w:asciiTheme="majorHAnsi" w:hAnsiTheme="majorHAnsi" w:cs="Arial"/>
          <w:sz w:val="21"/>
          <w:szCs w:val="21"/>
          <w:lang w:val="en-US"/>
        </w:rPr>
        <w:t>tion see our Child Safe Policy)</w:t>
      </w:r>
    </w:p>
    <w:p w14:paraId="5B1881DB" w14:textId="6FE7AE40" w:rsidR="0070379F" w:rsidRPr="00EB6241" w:rsidRDefault="00EB6241" w:rsidP="0070379F">
      <w:pPr>
        <w:pStyle w:val="ListParagraph"/>
        <w:widowControl w:val="0"/>
        <w:numPr>
          <w:ilvl w:val="0"/>
          <w:numId w:val="21"/>
        </w:numPr>
        <w:autoSpaceDE w:val="0"/>
        <w:autoSpaceDN w:val="0"/>
        <w:adjustRightInd w:val="0"/>
        <w:spacing w:after="240"/>
        <w:rPr>
          <w:rFonts w:asciiTheme="majorHAnsi" w:hAnsiTheme="majorHAnsi" w:cs="Arial"/>
          <w:sz w:val="21"/>
          <w:szCs w:val="21"/>
          <w:lang w:val="en-US"/>
        </w:rPr>
      </w:pPr>
      <w:r>
        <w:rPr>
          <w:rFonts w:asciiTheme="majorHAnsi" w:hAnsiTheme="majorHAnsi" w:cs="Arial"/>
          <w:sz w:val="21"/>
          <w:szCs w:val="21"/>
          <w:lang w:val="en-US"/>
        </w:rPr>
        <w:t xml:space="preserve">Lara Lake implements a BYOD program in grade </w:t>
      </w:r>
      <w:r w:rsidR="00295553">
        <w:rPr>
          <w:rFonts w:asciiTheme="majorHAnsi" w:hAnsiTheme="majorHAnsi" w:cs="Arial"/>
          <w:sz w:val="21"/>
          <w:szCs w:val="21"/>
          <w:lang w:val="en-US"/>
        </w:rPr>
        <w:t xml:space="preserve">5/6 area </w:t>
      </w:r>
      <w:r>
        <w:rPr>
          <w:rFonts w:asciiTheme="majorHAnsi" w:hAnsiTheme="majorHAnsi" w:cs="Arial"/>
          <w:sz w:val="21"/>
          <w:szCs w:val="21"/>
          <w:lang w:val="en-US"/>
        </w:rPr>
        <w:t>and uses school owned devices in Grade P-</w:t>
      </w:r>
      <w:r w:rsidR="00295553">
        <w:rPr>
          <w:rFonts w:asciiTheme="majorHAnsi" w:hAnsiTheme="majorHAnsi" w:cs="Arial"/>
          <w:sz w:val="21"/>
          <w:szCs w:val="21"/>
          <w:lang w:val="en-US"/>
        </w:rPr>
        <w:t>4</w:t>
      </w:r>
    </w:p>
    <w:p w14:paraId="563AA492" w14:textId="77777777" w:rsidR="00B31A6C" w:rsidRPr="00B31A6C" w:rsidRDefault="00B31A6C" w:rsidP="00B31A6C">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ind w:left="360" w:right="567"/>
        <w:rPr>
          <w:rFonts w:asciiTheme="majorHAnsi" w:hAnsiTheme="majorHAnsi" w:cs="Arial"/>
          <w:b/>
          <w:bCs/>
          <w:sz w:val="21"/>
          <w:szCs w:val="21"/>
          <w:lang w:val="en-US"/>
        </w:rPr>
      </w:pPr>
      <w:r w:rsidRPr="00B31A6C">
        <w:rPr>
          <w:rFonts w:asciiTheme="majorHAnsi" w:hAnsiTheme="majorHAnsi" w:cs="Arial"/>
          <w:b/>
          <w:bCs/>
          <w:sz w:val="21"/>
          <w:szCs w:val="21"/>
          <w:lang w:val="en-US"/>
        </w:rPr>
        <w:t>THE SCHOOL WILL:</w:t>
      </w:r>
    </w:p>
    <w:p w14:paraId="5D1645A0" w14:textId="77777777" w:rsidR="00C80DB7" w:rsidRPr="00C80DB7" w:rsidRDefault="00C80DB7" w:rsidP="00C80DB7">
      <w:pPr>
        <w:pStyle w:val="ListParagraph"/>
        <w:widowControl w:val="0"/>
        <w:tabs>
          <w:tab w:val="left" w:pos="220"/>
          <w:tab w:val="left" w:pos="720"/>
        </w:tabs>
        <w:autoSpaceDE w:val="0"/>
        <w:autoSpaceDN w:val="0"/>
        <w:adjustRightInd w:val="0"/>
        <w:spacing w:after="266"/>
        <w:rPr>
          <w:rFonts w:asciiTheme="majorHAnsi" w:hAnsiTheme="majorHAnsi" w:cs="Symbol"/>
          <w:sz w:val="21"/>
          <w:szCs w:val="21"/>
          <w:lang w:val="en-US"/>
        </w:rPr>
      </w:pPr>
    </w:p>
    <w:p w14:paraId="22C8521A" w14:textId="1409F55A" w:rsidR="00BD43B8" w:rsidRPr="00B31A6C" w:rsidRDefault="001D7E5A" w:rsidP="00BD43B8">
      <w:pPr>
        <w:pStyle w:val="ListParagraph"/>
        <w:widowControl w:val="0"/>
        <w:numPr>
          <w:ilvl w:val="0"/>
          <w:numId w:val="12"/>
        </w:numPr>
        <w:tabs>
          <w:tab w:val="left" w:pos="220"/>
          <w:tab w:val="left" w:pos="720"/>
        </w:tabs>
        <w:autoSpaceDE w:val="0"/>
        <w:autoSpaceDN w:val="0"/>
        <w:adjustRightInd w:val="0"/>
        <w:spacing w:after="266"/>
        <w:rPr>
          <w:rFonts w:asciiTheme="majorHAnsi" w:hAnsiTheme="majorHAnsi" w:cs="Symbol"/>
          <w:sz w:val="21"/>
          <w:szCs w:val="21"/>
          <w:lang w:val="en-US"/>
        </w:rPr>
      </w:pPr>
      <w:r w:rsidRPr="00B31A6C">
        <w:rPr>
          <w:rFonts w:asciiTheme="majorHAnsi" w:hAnsiTheme="majorHAnsi" w:cs="Arial"/>
          <w:sz w:val="21"/>
          <w:szCs w:val="21"/>
          <w:lang w:val="en-US"/>
        </w:rPr>
        <w:t xml:space="preserve">maintain </w:t>
      </w:r>
      <w:r w:rsidR="00BD43B8" w:rsidRPr="00B31A6C">
        <w:rPr>
          <w:rFonts w:asciiTheme="majorHAnsi" w:hAnsiTheme="majorHAnsi" w:cs="Arial"/>
          <w:sz w:val="21"/>
          <w:szCs w:val="21"/>
          <w:lang w:val="en-US"/>
        </w:rPr>
        <w:t>eSmart accreditation</w:t>
      </w:r>
      <w:r w:rsidR="00DB37D3">
        <w:rPr>
          <w:rFonts w:asciiTheme="majorHAnsi" w:hAnsiTheme="majorHAnsi" w:cs="Arial"/>
          <w:sz w:val="21"/>
          <w:szCs w:val="21"/>
          <w:lang w:val="en-US"/>
        </w:rPr>
        <w:t>/membership</w:t>
      </w:r>
      <w:r w:rsidRPr="00B31A6C">
        <w:rPr>
          <w:rFonts w:asciiTheme="majorHAnsi" w:hAnsiTheme="majorHAnsi" w:cs="Arial"/>
          <w:sz w:val="21"/>
          <w:szCs w:val="21"/>
          <w:lang w:val="en-US"/>
        </w:rPr>
        <w:t xml:space="preserve"> which outlines how schools develop safe online practices (</w:t>
      </w:r>
      <w:r w:rsidR="00683E7C" w:rsidRPr="00B31A6C">
        <w:rPr>
          <w:rFonts w:asciiTheme="majorHAnsi" w:hAnsiTheme="majorHAnsi" w:cs="Arial"/>
          <w:sz w:val="21"/>
          <w:szCs w:val="21"/>
          <w:lang w:val="en-US"/>
        </w:rPr>
        <w:t>s</w:t>
      </w:r>
      <w:r w:rsidR="00BD43B8" w:rsidRPr="00B31A6C">
        <w:rPr>
          <w:rFonts w:asciiTheme="majorHAnsi" w:hAnsiTheme="majorHAnsi" w:cs="Arial"/>
          <w:sz w:val="21"/>
          <w:szCs w:val="21"/>
          <w:lang w:val="en-US"/>
        </w:rPr>
        <w:t xml:space="preserve">ee </w:t>
      </w:r>
      <w:r w:rsidR="00BD43B8" w:rsidRPr="00B31A6C">
        <w:rPr>
          <w:rFonts w:asciiTheme="majorHAnsi" w:hAnsiTheme="majorHAnsi" w:cs="Arial"/>
          <w:color w:val="000000" w:themeColor="text1"/>
          <w:sz w:val="21"/>
          <w:szCs w:val="21"/>
          <w:lang w:val="en-US"/>
        </w:rPr>
        <w:t>more at https://www.</w:t>
      </w:r>
      <w:r w:rsidR="00BD43B8" w:rsidRPr="00B31A6C">
        <w:rPr>
          <w:rFonts w:asciiTheme="majorHAnsi" w:hAnsiTheme="majorHAnsi" w:cs="Arial"/>
          <w:b/>
          <w:bCs/>
          <w:color w:val="000000" w:themeColor="text1"/>
          <w:sz w:val="21"/>
          <w:szCs w:val="21"/>
          <w:lang w:val="en-US"/>
        </w:rPr>
        <w:t>esmartschools</w:t>
      </w:r>
      <w:r w:rsidR="00BD43B8" w:rsidRPr="00B31A6C">
        <w:rPr>
          <w:rFonts w:asciiTheme="majorHAnsi" w:hAnsiTheme="majorHAnsi" w:cs="Arial"/>
          <w:color w:val="000000" w:themeColor="text1"/>
          <w:sz w:val="21"/>
          <w:szCs w:val="21"/>
          <w:lang w:val="en-US"/>
        </w:rPr>
        <w:t>.org.au/</w:t>
      </w:r>
      <w:r w:rsidRPr="00B31A6C">
        <w:rPr>
          <w:rFonts w:asciiTheme="majorHAnsi" w:hAnsiTheme="majorHAnsi" w:cs="Arial"/>
          <w:color w:val="000000" w:themeColor="text1"/>
          <w:sz w:val="21"/>
          <w:szCs w:val="21"/>
          <w:lang w:val="en-US"/>
        </w:rPr>
        <w:t>)</w:t>
      </w:r>
    </w:p>
    <w:p w14:paraId="7A0279D9" w14:textId="77777777" w:rsidR="001D7E5A" w:rsidRPr="00B31A6C" w:rsidRDefault="001D7E5A" w:rsidP="001D7E5A">
      <w:pPr>
        <w:pStyle w:val="ListParagraph"/>
        <w:widowControl w:val="0"/>
        <w:numPr>
          <w:ilvl w:val="0"/>
          <w:numId w:val="12"/>
        </w:numPr>
        <w:tabs>
          <w:tab w:val="left" w:pos="220"/>
          <w:tab w:val="left" w:pos="720"/>
        </w:tabs>
        <w:autoSpaceDE w:val="0"/>
        <w:autoSpaceDN w:val="0"/>
        <w:adjustRightInd w:val="0"/>
        <w:spacing w:after="266"/>
        <w:rPr>
          <w:rFonts w:asciiTheme="majorHAnsi" w:hAnsiTheme="majorHAnsi" w:cs="Symbol"/>
          <w:sz w:val="21"/>
          <w:szCs w:val="21"/>
          <w:lang w:val="en-US"/>
        </w:rPr>
      </w:pPr>
      <w:r w:rsidRPr="00B31A6C">
        <w:rPr>
          <w:rFonts w:asciiTheme="majorHAnsi" w:hAnsiTheme="majorHAnsi" w:cs="Arial"/>
          <w:sz w:val="21"/>
          <w:szCs w:val="21"/>
          <w:lang w:val="en-US"/>
        </w:rPr>
        <w:t xml:space="preserve">have a </w:t>
      </w:r>
      <w:r w:rsidR="00857B1F" w:rsidRPr="00B31A6C">
        <w:rPr>
          <w:rFonts w:asciiTheme="majorHAnsi" w:hAnsiTheme="majorHAnsi" w:cs="Arial"/>
          <w:sz w:val="21"/>
          <w:szCs w:val="21"/>
          <w:lang w:val="en-US"/>
        </w:rPr>
        <w:t>cyber safety</w:t>
      </w:r>
      <w:r w:rsidRPr="00B31A6C">
        <w:rPr>
          <w:rFonts w:asciiTheme="majorHAnsi" w:hAnsiTheme="majorHAnsi" w:cs="Arial"/>
          <w:sz w:val="21"/>
          <w:szCs w:val="21"/>
          <w:lang w:val="en-US"/>
        </w:rPr>
        <w:t xml:space="preserve"> program at the school which is reinforced regularly</w:t>
      </w:r>
    </w:p>
    <w:p w14:paraId="4C0961D5" w14:textId="77777777" w:rsidR="00BD43B8" w:rsidRPr="00B31A6C" w:rsidRDefault="00BD43B8" w:rsidP="00BD43B8">
      <w:pPr>
        <w:pStyle w:val="ListParagraph"/>
        <w:widowControl w:val="0"/>
        <w:numPr>
          <w:ilvl w:val="0"/>
          <w:numId w:val="12"/>
        </w:numPr>
        <w:tabs>
          <w:tab w:val="left" w:pos="0"/>
          <w:tab w:val="left" w:pos="220"/>
        </w:tabs>
        <w:autoSpaceDE w:val="0"/>
        <w:autoSpaceDN w:val="0"/>
        <w:adjustRightInd w:val="0"/>
        <w:spacing w:after="266"/>
        <w:rPr>
          <w:rFonts w:asciiTheme="majorHAnsi" w:hAnsiTheme="majorHAnsi" w:cs="Symbol"/>
          <w:sz w:val="21"/>
          <w:szCs w:val="21"/>
          <w:lang w:val="en-US"/>
        </w:rPr>
      </w:pPr>
      <w:r w:rsidRPr="00B31A6C">
        <w:rPr>
          <w:rFonts w:asciiTheme="majorHAnsi" w:hAnsiTheme="majorHAnsi" w:cs="Arial"/>
          <w:sz w:val="21"/>
          <w:szCs w:val="21"/>
          <w:lang w:val="en-US"/>
        </w:rPr>
        <w:t>have policies in place that outline the values of the school and expected behaviours when students use digital technology and the internet</w:t>
      </w:r>
    </w:p>
    <w:p w14:paraId="1EFB06B7" w14:textId="77777777" w:rsidR="00BD43B8" w:rsidRPr="00B31A6C" w:rsidRDefault="00BD43B8" w:rsidP="00BD43B8">
      <w:pPr>
        <w:pStyle w:val="ListParagraph"/>
        <w:widowControl w:val="0"/>
        <w:numPr>
          <w:ilvl w:val="0"/>
          <w:numId w:val="12"/>
        </w:numPr>
        <w:tabs>
          <w:tab w:val="left" w:pos="220"/>
          <w:tab w:val="left" w:pos="720"/>
        </w:tabs>
        <w:autoSpaceDE w:val="0"/>
        <w:autoSpaceDN w:val="0"/>
        <w:adjustRightInd w:val="0"/>
        <w:spacing w:after="266"/>
        <w:rPr>
          <w:rFonts w:asciiTheme="majorHAnsi" w:hAnsiTheme="majorHAnsi" w:cs="Symbol"/>
          <w:sz w:val="21"/>
          <w:szCs w:val="21"/>
          <w:lang w:val="en-US"/>
        </w:rPr>
      </w:pPr>
      <w:r w:rsidRPr="00B31A6C">
        <w:rPr>
          <w:rFonts w:asciiTheme="majorHAnsi" w:hAnsiTheme="majorHAnsi" w:cs="Arial"/>
          <w:sz w:val="21"/>
          <w:szCs w:val="21"/>
          <w:lang w:val="en-US"/>
        </w:rPr>
        <w:t>provide a filtered internet service</w:t>
      </w:r>
    </w:p>
    <w:p w14:paraId="1F3D6842" w14:textId="77777777" w:rsidR="00BD43B8" w:rsidRPr="00B31A6C" w:rsidRDefault="00BD43B8" w:rsidP="00BD43B8">
      <w:pPr>
        <w:pStyle w:val="ListParagraph"/>
        <w:widowControl w:val="0"/>
        <w:numPr>
          <w:ilvl w:val="0"/>
          <w:numId w:val="12"/>
        </w:numPr>
        <w:tabs>
          <w:tab w:val="left" w:pos="0"/>
          <w:tab w:val="left" w:pos="220"/>
        </w:tabs>
        <w:autoSpaceDE w:val="0"/>
        <w:autoSpaceDN w:val="0"/>
        <w:adjustRightInd w:val="0"/>
        <w:spacing w:after="266"/>
        <w:rPr>
          <w:rFonts w:asciiTheme="majorHAnsi" w:hAnsiTheme="majorHAnsi" w:cs="Symbol"/>
          <w:sz w:val="21"/>
          <w:szCs w:val="21"/>
          <w:lang w:val="en-US"/>
        </w:rPr>
      </w:pPr>
      <w:r w:rsidRPr="00B31A6C">
        <w:rPr>
          <w:rFonts w:asciiTheme="majorHAnsi" w:hAnsiTheme="majorHAnsi" w:cs="Arial"/>
          <w:sz w:val="21"/>
          <w:szCs w:val="21"/>
          <w:lang w:val="en-US"/>
        </w:rPr>
        <w:t xml:space="preserve">provide access to the Department of Education and Early Childhood Development’s search engine Connect </w:t>
      </w:r>
      <w:r w:rsidR="001D7E5A" w:rsidRPr="00B31A6C">
        <w:rPr>
          <w:rFonts w:asciiTheme="majorHAnsi" w:hAnsiTheme="majorHAnsi" w:cs="Arial"/>
          <w:sz w:val="21"/>
          <w:szCs w:val="21"/>
          <w:lang w:val="en-US"/>
        </w:rPr>
        <w:t>(</w:t>
      </w:r>
      <w:r w:rsidRPr="00B31A6C">
        <w:rPr>
          <w:rFonts w:asciiTheme="majorHAnsi" w:hAnsiTheme="majorHAnsi" w:cs="Arial"/>
          <w:color w:val="0000FF"/>
          <w:sz w:val="21"/>
          <w:szCs w:val="21"/>
          <w:lang w:val="en-US"/>
        </w:rPr>
        <w:t>www.education.vic.gov.au/primary</w:t>
      </w:r>
      <w:r w:rsidR="001D7E5A" w:rsidRPr="00B31A6C">
        <w:rPr>
          <w:rFonts w:asciiTheme="majorHAnsi" w:hAnsiTheme="majorHAnsi" w:cs="Arial"/>
          <w:color w:val="0000FF"/>
          <w:sz w:val="21"/>
          <w:szCs w:val="21"/>
          <w:lang w:val="en-US"/>
        </w:rPr>
        <w:t>)</w:t>
      </w:r>
      <w:r w:rsidRPr="00B31A6C">
        <w:rPr>
          <w:rFonts w:asciiTheme="majorHAnsi" w:hAnsiTheme="majorHAnsi" w:cs="Arial"/>
          <w:color w:val="0000FF"/>
          <w:sz w:val="21"/>
          <w:szCs w:val="21"/>
          <w:lang w:val="en-US"/>
        </w:rPr>
        <w:t xml:space="preserve"> </w:t>
      </w:r>
      <w:r w:rsidRPr="00B31A6C">
        <w:rPr>
          <w:rFonts w:asciiTheme="majorHAnsi" w:hAnsiTheme="majorHAnsi" w:cs="Arial"/>
          <w:sz w:val="21"/>
          <w:szCs w:val="21"/>
          <w:lang w:val="en-US"/>
        </w:rPr>
        <w:t>which can be used to direct students to websites that have been teacher recommended and reviewed</w:t>
      </w:r>
    </w:p>
    <w:p w14:paraId="11D57449" w14:textId="77777777" w:rsidR="00BD43B8" w:rsidRPr="00B31A6C" w:rsidRDefault="00BD43B8" w:rsidP="00BD43B8">
      <w:pPr>
        <w:pStyle w:val="ListParagraph"/>
        <w:widowControl w:val="0"/>
        <w:numPr>
          <w:ilvl w:val="0"/>
          <w:numId w:val="12"/>
        </w:numPr>
        <w:tabs>
          <w:tab w:val="left" w:pos="220"/>
          <w:tab w:val="left" w:pos="720"/>
        </w:tabs>
        <w:autoSpaceDE w:val="0"/>
        <w:autoSpaceDN w:val="0"/>
        <w:adjustRightInd w:val="0"/>
        <w:spacing w:after="266"/>
        <w:rPr>
          <w:rFonts w:asciiTheme="majorHAnsi" w:hAnsiTheme="majorHAnsi" w:cs="Symbol"/>
          <w:sz w:val="21"/>
          <w:szCs w:val="21"/>
          <w:lang w:val="en-US"/>
        </w:rPr>
      </w:pPr>
      <w:r w:rsidRPr="00B31A6C">
        <w:rPr>
          <w:rFonts w:asciiTheme="majorHAnsi" w:hAnsiTheme="majorHAnsi" w:cs="Arial"/>
          <w:sz w:val="21"/>
          <w:szCs w:val="21"/>
          <w:lang w:val="en-US"/>
        </w:rPr>
        <w:t>provide supervision and direction in online activities and when using di</w:t>
      </w:r>
      <w:r w:rsidR="001D7E5A" w:rsidRPr="00B31A6C">
        <w:rPr>
          <w:rFonts w:asciiTheme="majorHAnsi" w:hAnsiTheme="majorHAnsi" w:cs="Arial"/>
          <w:sz w:val="21"/>
          <w:szCs w:val="21"/>
          <w:lang w:val="en-US"/>
        </w:rPr>
        <w:t>gital technologies for learning</w:t>
      </w:r>
    </w:p>
    <w:p w14:paraId="44DAD2DC" w14:textId="77777777" w:rsidR="00BD43B8" w:rsidRPr="00B31A6C" w:rsidRDefault="00BD43B8" w:rsidP="00BD43B8">
      <w:pPr>
        <w:pStyle w:val="ListParagraph"/>
        <w:widowControl w:val="0"/>
        <w:numPr>
          <w:ilvl w:val="0"/>
          <w:numId w:val="12"/>
        </w:numPr>
        <w:tabs>
          <w:tab w:val="left" w:pos="220"/>
          <w:tab w:val="left" w:pos="720"/>
        </w:tabs>
        <w:autoSpaceDE w:val="0"/>
        <w:autoSpaceDN w:val="0"/>
        <w:adjustRightInd w:val="0"/>
        <w:spacing w:after="266"/>
        <w:rPr>
          <w:rFonts w:asciiTheme="majorHAnsi" w:hAnsiTheme="majorHAnsi" w:cs="Symbol"/>
          <w:sz w:val="21"/>
          <w:szCs w:val="21"/>
          <w:lang w:val="en-US"/>
        </w:rPr>
      </w:pPr>
      <w:r w:rsidRPr="00B31A6C">
        <w:rPr>
          <w:rFonts w:asciiTheme="majorHAnsi" w:hAnsiTheme="majorHAnsi" w:cs="Arial"/>
          <w:sz w:val="21"/>
          <w:szCs w:val="21"/>
          <w:lang w:val="en-US"/>
        </w:rPr>
        <w:t>support students in developing digital literacy skills</w:t>
      </w:r>
    </w:p>
    <w:p w14:paraId="19D8208F" w14:textId="77777777" w:rsidR="00BD43B8" w:rsidRPr="00B31A6C" w:rsidRDefault="00BD43B8" w:rsidP="00BD43B8">
      <w:pPr>
        <w:pStyle w:val="ListParagraph"/>
        <w:widowControl w:val="0"/>
        <w:numPr>
          <w:ilvl w:val="0"/>
          <w:numId w:val="12"/>
        </w:numPr>
        <w:tabs>
          <w:tab w:val="left" w:pos="220"/>
          <w:tab w:val="left" w:pos="720"/>
        </w:tabs>
        <w:autoSpaceDE w:val="0"/>
        <w:autoSpaceDN w:val="0"/>
        <w:adjustRightInd w:val="0"/>
        <w:spacing w:after="266"/>
        <w:rPr>
          <w:rFonts w:asciiTheme="majorHAnsi" w:hAnsiTheme="majorHAnsi" w:cs="Symbol"/>
          <w:sz w:val="21"/>
          <w:szCs w:val="21"/>
          <w:lang w:val="en-US"/>
        </w:rPr>
      </w:pPr>
      <w:r w:rsidRPr="00B31A6C">
        <w:rPr>
          <w:rFonts w:asciiTheme="majorHAnsi" w:hAnsiTheme="majorHAnsi" w:cs="Arial"/>
          <w:sz w:val="21"/>
          <w:szCs w:val="21"/>
          <w:lang w:val="en-US"/>
        </w:rPr>
        <w:t>use mobile technologies for educational purposes</w:t>
      </w:r>
    </w:p>
    <w:p w14:paraId="1365D13D" w14:textId="77777777" w:rsidR="00BD43B8" w:rsidRPr="00B31A6C" w:rsidRDefault="00BD43B8" w:rsidP="00BD43B8">
      <w:pPr>
        <w:pStyle w:val="ListParagraph"/>
        <w:widowControl w:val="0"/>
        <w:numPr>
          <w:ilvl w:val="0"/>
          <w:numId w:val="12"/>
        </w:numPr>
        <w:tabs>
          <w:tab w:val="left" w:pos="220"/>
          <w:tab w:val="left" w:pos="720"/>
        </w:tabs>
        <w:autoSpaceDE w:val="0"/>
        <w:autoSpaceDN w:val="0"/>
        <w:adjustRightInd w:val="0"/>
        <w:spacing w:after="266"/>
        <w:rPr>
          <w:rFonts w:asciiTheme="majorHAnsi" w:hAnsiTheme="majorHAnsi" w:cs="Symbol"/>
          <w:sz w:val="21"/>
          <w:szCs w:val="21"/>
          <w:lang w:val="en-US"/>
        </w:rPr>
      </w:pPr>
      <w:r w:rsidRPr="00B31A6C">
        <w:rPr>
          <w:rFonts w:asciiTheme="majorHAnsi" w:hAnsiTheme="majorHAnsi" w:cs="Arial"/>
          <w:sz w:val="21"/>
          <w:szCs w:val="21"/>
          <w:lang w:val="en-US"/>
        </w:rPr>
        <w:t>provide support to parents/</w:t>
      </w:r>
      <w:proofErr w:type="spellStart"/>
      <w:r w:rsidRPr="00B31A6C">
        <w:rPr>
          <w:rFonts w:asciiTheme="majorHAnsi" w:hAnsiTheme="majorHAnsi" w:cs="Arial"/>
          <w:sz w:val="21"/>
          <w:szCs w:val="21"/>
          <w:lang w:val="en-US"/>
        </w:rPr>
        <w:t>carers</w:t>
      </w:r>
      <w:proofErr w:type="spellEnd"/>
      <w:r w:rsidRPr="00B31A6C">
        <w:rPr>
          <w:rFonts w:asciiTheme="majorHAnsi" w:hAnsiTheme="majorHAnsi" w:cs="Arial"/>
          <w:sz w:val="21"/>
          <w:szCs w:val="21"/>
          <w:lang w:val="en-US"/>
        </w:rPr>
        <w:t xml:space="preserve"> </w:t>
      </w:r>
      <w:r w:rsidR="001D7E5A" w:rsidRPr="00B31A6C">
        <w:rPr>
          <w:rFonts w:asciiTheme="majorHAnsi" w:hAnsiTheme="majorHAnsi" w:cs="Arial"/>
          <w:sz w:val="21"/>
          <w:szCs w:val="21"/>
          <w:lang w:val="en-US"/>
        </w:rPr>
        <w:t>via</w:t>
      </w:r>
      <w:r w:rsidRPr="00B31A6C">
        <w:rPr>
          <w:rFonts w:asciiTheme="majorHAnsi" w:hAnsiTheme="majorHAnsi" w:cs="Arial"/>
          <w:sz w:val="21"/>
          <w:szCs w:val="21"/>
          <w:lang w:val="en-US"/>
        </w:rPr>
        <w:t xml:space="preserve"> information evenings and through the document attached to this agreement </w:t>
      </w:r>
    </w:p>
    <w:p w14:paraId="4418C8FB" w14:textId="77777777" w:rsidR="00BD43B8" w:rsidRPr="00B31A6C" w:rsidRDefault="001D7E5A" w:rsidP="00BD43B8">
      <w:pPr>
        <w:pStyle w:val="ListParagraph"/>
        <w:widowControl w:val="0"/>
        <w:numPr>
          <w:ilvl w:val="0"/>
          <w:numId w:val="12"/>
        </w:numPr>
        <w:tabs>
          <w:tab w:val="left" w:pos="220"/>
          <w:tab w:val="left" w:pos="720"/>
        </w:tabs>
        <w:autoSpaceDE w:val="0"/>
        <w:autoSpaceDN w:val="0"/>
        <w:adjustRightInd w:val="0"/>
        <w:spacing w:after="266"/>
        <w:rPr>
          <w:rFonts w:asciiTheme="majorHAnsi" w:hAnsiTheme="majorHAnsi" w:cs="Symbol"/>
          <w:sz w:val="21"/>
          <w:szCs w:val="21"/>
          <w:lang w:val="en-US"/>
        </w:rPr>
      </w:pPr>
      <w:r w:rsidRPr="00B31A6C">
        <w:rPr>
          <w:rFonts w:asciiTheme="majorHAnsi" w:hAnsiTheme="majorHAnsi" w:cs="Arial"/>
          <w:sz w:val="21"/>
          <w:szCs w:val="21"/>
          <w:lang w:val="en-US"/>
        </w:rPr>
        <w:t>provide a student-</w:t>
      </w:r>
      <w:proofErr w:type="spellStart"/>
      <w:r w:rsidR="00BD43B8" w:rsidRPr="00B31A6C">
        <w:rPr>
          <w:rFonts w:asciiTheme="majorHAnsi" w:hAnsiTheme="majorHAnsi" w:cs="Arial"/>
          <w:sz w:val="21"/>
          <w:szCs w:val="21"/>
          <w:lang w:val="en-US"/>
        </w:rPr>
        <w:t>centred</w:t>
      </w:r>
      <w:proofErr w:type="spellEnd"/>
      <w:r w:rsidR="00BD43B8" w:rsidRPr="00B31A6C">
        <w:rPr>
          <w:rFonts w:asciiTheme="majorHAnsi" w:hAnsiTheme="majorHAnsi" w:cs="Arial"/>
          <w:sz w:val="21"/>
          <w:szCs w:val="21"/>
          <w:lang w:val="en-US"/>
        </w:rPr>
        <w:t xml:space="preserve"> 1:1 program to support </w:t>
      </w:r>
      <w:proofErr w:type="spellStart"/>
      <w:r w:rsidR="00BD43B8" w:rsidRPr="00B31A6C">
        <w:rPr>
          <w:rFonts w:asciiTheme="majorHAnsi" w:hAnsiTheme="majorHAnsi" w:cs="Arial"/>
          <w:sz w:val="21"/>
          <w:szCs w:val="21"/>
          <w:lang w:val="en-US"/>
        </w:rPr>
        <w:t>personalised</w:t>
      </w:r>
      <w:proofErr w:type="spellEnd"/>
      <w:r w:rsidR="00BD43B8" w:rsidRPr="00B31A6C">
        <w:rPr>
          <w:rFonts w:asciiTheme="majorHAnsi" w:hAnsiTheme="majorHAnsi" w:cs="Arial"/>
          <w:sz w:val="21"/>
          <w:szCs w:val="21"/>
          <w:lang w:val="en-US"/>
        </w:rPr>
        <w:t xml:space="preserve"> learning </w:t>
      </w:r>
    </w:p>
    <w:p w14:paraId="05E32B64" w14:textId="29748B05" w:rsidR="00857B1F" w:rsidRDefault="00857B1F" w:rsidP="00857B1F">
      <w:pPr>
        <w:widowControl w:val="0"/>
        <w:tabs>
          <w:tab w:val="left" w:pos="220"/>
          <w:tab w:val="left" w:pos="720"/>
        </w:tabs>
        <w:autoSpaceDE w:val="0"/>
        <w:autoSpaceDN w:val="0"/>
        <w:adjustRightInd w:val="0"/>
        <w:contextualSpacing/>
        <w:rPr>
          <w:rFonts w:ascii="MS Gothic" w:eastAsia="MS Gothic" w:hAnsi="MS Gothic" w:cs="MS Gothic"/>
          <w:b/>
          <w:sz w:val="21"/>
          <w:szCs w:val="21"/>
          <w:lang w:val="en-US"/>
        </w:rPr>
      </w:pPr>
      <w:r w:rsidRPr="00761CE6">
        <w:rPr>
          <w:rFonts w:asciiTheme="majorHAnsi" w:hAnsiTheme="majorHAnsi" w:cs="Arial"/>
          <w:b/>
          <w:sz w:val="21"/>
          <w:szCs w:val="21"/>
          <w:lang w:val="en-US"/>
        </w:rPr>
        <w:t xml:space="preserve">When cyber bullying has occurred, the incident(s) will be handled in the following manner: </w:t>
      </w:r>
      <w:r w:rsidRPr="00761CE6">
        <w:rPr>
          <w:rFonts w:ascii="MS Gothic" w:eastAsia="MS Gothic" w:hAnsi="MS Gothic" w:cs="MS Gothic" w:hint="eastAsia"/>
          <w:b/>
          <w:sz w:val="21"/>
          <w:szCs w:val="21"/>
          <w:lang w:val="en-US"/>
        </w:rPr>
        <w:t> </w:t>
      </w:r>
    </w:p>
    <w:p w14:paraId="770603AC" w14:textId="77777777" w:rsidR="00C80DB7" w:rsidRPr="00761CE6" w:rsidRDefault="00C80DB7" w:rsidP="00857B1F">
      <w:pPr>
        <w:widowControl w:val="0"/>
        <w:tabs>
          <w:tab w:val="left" w:pos="220"/>
          <w:tab w:val="left" w:pos="720"/>
        </w:tabs>
        <w:autoSpaceDE w:val="0"/>
        <w:autoSpaceDN w:val="0"/>
        <w:adjustRightInd w:val="0"/>
        <w:contextualSpacing/>
        <w:rPr>
          <w:rFonts w:asciiTheme="majorHAnsi" w:hAnsiTheme="majorHAnsi" w:cs="Times"/>
          <w:b/>
          <w:sz w:val="21"/>
          <w:szCs w:val="21"/>
          <w:lang w:val="en-US"/>
        </w:rPr>
      </w:pPr>
    </w:p>
    <w:p w14:paraId="77044582" w14:textId="77777777" w:rsidR="00857B1F" w:rsidRPr="00B31A6C" w:rsidRDefault="00857B1F" w:rsidP="00857B1F">
      <w:pPr>
        <w:pStyle w:val="ListParagraph"/>
        <w:widowControl w:val="0"/>
        <w:numPr>
          <w:ilvl w:val="0"/>
          <w:numId w:val="14"/>
        </w:numPr>
        <w:autoSpaceDE w:val="0"/>
        <w:autoSpaceDN w:val="0"/>
        <w:adjustRightInd w:val="0"/>
        <w:spacing w:after="240"/>
        <w:rPr>
          <w:rFonts w:asciiTheme="majorHAnsi" w:hAnsiTheme="majorHAnsi" w:cs="Times"/>
          <w:sz w:val="21"/>
          <w:szCs w:val="21"/>
          <w:lang w:val="en-US"/>
        </w:rPr>
      </w:pPr>
      <w:r w:rsidRPr="00B31A6C">
        <w:rPr>
          <w:rFonts w:asciiTheme="majorHAnsi" w:hAnsiTheme="majorHAnsi" w:cs="Arial"/>
          <w:sz w:val="21"/>
          <w:szCs w:val="21"/>
          <w:lang w:val="en-US"/>
        </w:rPr>
        <w:t>ensure parents/guardians are informed</w:t>
      </w:r>
    </w:p>
    <w:p w14:paraId="79EB968A" w14:textId="09009BC7" w:rsidR="00857B1F" w:rsidRPr="00B31A6C" w:rsidRDefault="00857B1F" w:rsidP="00857B1F">
      <w:pPr>
        <w:pStyle w:val="ListParagraph"/>
        <w:widowControl w:val="0"/>
        <w:numPr>
          <w:ilvl w:val="0"/>
          <w:numId w:val="14"/>
        </w:numPr>
        <w:autoSpaceDE w:val="0"/>
        <w:autoSpaceDN w:val="0"/>
        <w:adjustRightInd w:val="0"/>
        <w:spacing w:after="240"/>
        <w:rPr>
          <w:rFonts w:asciiTheme="majorHAnsi" w:hAnsiTheme="majorHAnsi" w:cs="Times"/>
          <w:sz w:val="21"/>
          <w:szCs w:val="21"/>
          <w:lang w:val="en-US"/>
        </w:rPr>
      </w:pPr>
      <w:r w:rsidRPr="00B31A6C">
        <w:rPr>
          <w:rFonts w:asciiTheme="majorHAnsi" w:hAnsiTheme="majorHAnsi" w:cs="Arial"/>
          <w:sz w:val="21"/>
          <w:szCs w:val="21"/>
          <w:lang w:val="en-US"/>
        </w:rPr>
        <w:t>ensure a member of the school leadership team is informed</w:t>
      </w:r>
    </w:p>
    <w:p w14:paraId="5DFB3852" w14:textId="77777777" w:rsidR="00857B1F" w:rsidRPr="00B31A6C" w:rsidRDefault="00857B1F" w:rsidP="00857B1F">
      <w:pPr>
        <w:pStyle w:val="ListParagraph"/>
        <w:widowControl w:val="0"/>
        <w:numPr>
          <w:ilvl w:val="0"/>
          <w:numId w:val="14"/>
        </w:numPr>
        <w:autoSpaceDE w:val="0"/>
        <w:autoSpaceDN w:val="0"/>
        <w:adjustRightInd w:val="0"/>
        <w:spacing w:after="240"/>
        <w:rPr>
          <w:rFonts w:asciiTheme="majorHAnsi" w:hAnsiTheme="majorHAnsi" w:cs="Times"/>
          <w:sz w:val="21"/>
          <w:szCs w:val="21"/>
          <w:lang w:val="en-US"/>
        </w:rPr>
      </w:pPr>
      <w:r w:rsidRPr="00B31A6C">
        <w:rPr>
          <w:rFonts w:asciiTheme="majorHAnsi" w:hAnsiTheme="majorHAnsi" w:cs="Arial"/>
          <w:sz w:val="21"/>
          <w:szCs w:val="21"/>
          <w:lang w:val="en-US"/>
        </w:rPr>
        <w:t>provide appropriate support to students who are targets of bullying and those who demonstrate bullying behaviours</w:t>
      </w:r>
    </w:p>
    <w:p w14:paraId="09AC9C4D" w14:textId="77777777" w:rsidR="00857B1F" w:rsidRPr="00B31A6C" w:rsidRDefault="00857B1F" w:rsidP="00857B1F">
      <w:pPr>
        <w:pStyle w:val="ListParagraph"/>
        <w:widowControl w:val="0"/>
        <w:numPr>
          <w:ilvl w:val="0"/>
          <w:numId w:val="14"/>
        </w:numPr>
        <w:autoSpaceDE w:val="0"/>
        <w:autoSpaceDN w:val="0"/>
        <w:adjustRightInd w:val="0"/>
        <w:spacing w:after="240"/>
        <w:rPr>
          <w:rFonts w:asciiTheme="majorHAnsi" w:hAnsiTheme="majorHAnsi" w:cs="Times"/>
          <w:sz w:val="21"/>
          <w:szCs w:val="21"/>
          <w:lang w:val="en-US"/>
        </w:rPr>
      </w:pPr>
      <w:r w:rsidRPr="00B31A6C">
        <w:rPr>
          <w:rFonts w:asciiTheme="majorHAnsi" w:hAnsiTheme="majorHAnsi" w:cs="Arial"/>
          <w:sz w:val="21"/>
          <w:szCs w:val="21"/>
          <w:lang w:val="en-US"/>
        </w:rPr>
        <w:t>ensure offender is addressed by a relevant staff member</w:t>
      </w:r>
    </w:p>
    <w:p w14:paraId="3DF4E8C6" w14:textId="77777777" w:rsidR="00857B1F" w:rsidRPr="00B31A6C" w:rsidRDefault="00857B1F" w:rsidP="00857B1F">
      <w:pPr>
        <w:pStyle w:val="ListParagraph"/>
        <w:widowControl w:val="0"/>
        <w:numPr>
          <w:ilvl w:val="0"/>
          <w:numId w:val="14"/>
        </w:numPr>
        <w:autoSpaceDE w:val="0"/>
        <w:autoSpaceDN w:val="0"/>
        <w:adjustRightInd w:val="0"/>
        <w:spacing w:after="240"/>
        <w:rPr>
          <w:rFonts w:asciiTheme="majorHAnsi" w:hAnsiTheme="majorHAnsi" w:cs="Times"/>
          <w:sz w:val="21"/>
          <w:szCs w:val="21"/>
          <w:lang w:val="en-US"/>
        </w:rPr>
      </w:pPr>
      <w:r w:rsidRPr="00B31A6C">
        <w:rPr>
          <w:rFonts w:asciiTheme="majorHAnsi" w:hAnsiTheme="majorHAnsi" w:cs="Arial"/>
          <w:sz w:val="21"/>
          <w:szCs w:val="21"/>
          <w:lang w:val="en-US"/>
        </w:rPr>
        <w:t>inform Police (where appropriate or necessary)</w:t>
      </w:r>
    </w:p>
    <w:p w14:paraId="7792D39C" w14:textId="77777777" w:rsidR="00857B1F" w:rsidRPr="00B31A6C" w:rsidRDefault="00857B1F" w:rsidP="00857B1F">
      <w:pPr>
        <w:pStyle w:val="ListParagraph"/>
        <w:widowControl w:val="0"/>
        <w:numPr>
          <w:ilvl w:val="0"/>
          <w:numId w:val="14"/>
        </w:numPr>
        <w:autoSpaceDE w:val="0"/>
        <w:autoSpaceDN w:val="0"/>
        <w:adjustRightInd w:val="0"/>
        <w:spacing w:after="240"/>
        <w:rPr>
          <w:rFonts w:asciiTheme="majorHAnsi" w:hAnsiTheme="majorHAnsi" w:cs="Times"/>
          <w:sz w:val="21"/>
          <w:szCs w:val="21"/>
          <w:lang w:val="en-US"/>
        </w:rPr>
      </w:pPr>
      <w:r w:rsidRPr="00B31A6C">
        <w:rPr>
          <w:rFonts w:asciiTheme="majorHAnsi" w:hAnsiTheme="majorHAnsi" w:cs="Arial"/>
          <w:sz w:val="21"/>
          <w:szCs w:val="21"/>
          <w:lang w:val="en-US"/>
        </w:rPr>
        <w:t>contact the website or online service, if applicable, to ensure offending content is removed</w:t>
      </w:r>
    </w:p>
    <w:p w14:paraId="54C85473" w14:textId="77777777" w:rsidR="00C80DB7" w:rsidRPr="00C80DB7" w:rsidRDefault="00857B1F" w:rsidP="000E2A8E">
      <w:pPr>
        <w:pStyle w:val="ListParagraph"/>
        <w:widowControl w:val="0"/>
        <w:numPr>
          <w:ilvl w:val="0"/>
          <w:numId w:val="14"/>
        </w:numPr>
        <w:autoSpaceDE w:val="0"/>
        <w:autoSpaceDN w:val="0"/>
        <w:adjustRightInd w:val="0"/>
        <w:spacing w:after="240"/>
        <w:rPr>
          <w:rFonts w:asciiTheme="majorHAnsi" w:hAnsiTheme="majorHAnsi" w:cs="Times"/>
          <w:sz w:val="21"/>
          <w:szCs w:val="21"/>
          <w:lang w:val="en-US"/>
        </w:rPr>
      </w:pPr>
      <w:r w:rsidRPr="00B31A6C">
        <w:rPr>
          <w:rFonts w:asciiTheme="majorHAnsi" w:hAnsiTheme="majorHAnsi" w:cs="Arial"/>
          <w:sz w:val="21"/>
          <w:szCs w:val="21"/>
          <w:lang w:val="en-US"/>
        </w:rPr>
        <w:t>take appropriate actions and apply relevant consequences, as appropriate (such as suspension of privileges for a period of time depending on the severity of the incident)</w:t>
      </w:r>
    </w:p>
    <w:p w14:paraId="7A4D4A2A" w14:textId="77777777" w:rsidR="00C80DB7" w:rsidRDefault="00C80DB7" w:rsidP="00C80DB7">
      <w:pPr>
        <w:widowControl w:val="0"/>
        <w:autoSpaceDE w:val="0"/>
        <w:autoSpaceDN w:val="0"/>
        <w:adjustRightInd w:val="0"/>
        <w:spacing w:after="240"/>
        <w:rPr>
          <w:rFonts w:asciiTheme="majorHAnsi" w:hAnsiTheme="majorHAnsi" w:cs="Arial"/>
          <w:b/>
          <w:bCs/>
          <w:sz w:val="21"/>
          <w:szCs w:val="21"/>
          <w:lang w:val="en-US"/>
        </w:rPr>
      </w:pPr>
    </w:p>
    <w:p w14:paraId="25E77F89" w14:textId="77777777" w:rsidR="00C80DB7" w:rsidRDefault="00C80DB7" w:rsidP="00C80DB7">
      <w:pPr>
        <w:widowControl w:val="0"/>
        <w:autoSpaceDE w:val="0"/>
        <w:autoSpaceDN w:val="0"/>
        <w:adjustRightInd w:val="0"/>
        <w:spacing w:after="240"/>
        <w:rPr>
          <w:rFonts w:asciiTheme="majorHAnsi" w:hAnsiTheme="majorHAnsi" w:cs="Arial"/>
          <w:b/>
          <w:bCs/>
          <w:sz w:val="21"/>
          <w:szCs w:val="21"/>
          <w:lang w:val="en-US"/>
        </w:rPr>
      </w:pPr>
    </w:p>
    <w:p w14:paraId="47D219EB" w14:textId="77777777" w:rsidR="00C80DB7" w:rsidRDefault="00C80DB7" w:rsidP="00C80DB7">
      <w:pPr>
        <w:widowControl w:val="0"/>
        <w:autoSpaceDE w:val="0"/>
        <w:autoSpaceDN w:val="0"/>
        <w:adjustRightInd w:val="0"/>
        <w:spacing w:after="240"/>
        <w:rPr>
          <w:rFonts w:asciiTheme="majorHAnsi" w:hAnsiTheme="majorHAnsi" w:cs="Arial"/>
          <w:b/>
          <w:bCs/>
          <w:sz w:val="21"/>
          <w:szCs w:val="21"/>
          <w:lang w:val="en-US"/>
        </w:rPr>
      </w:pPr>
    </w:p>
    <w:p w14:paraId="1647CF93" w14:textId="77777777" w:rsidR="00C80DB7" w:rsidRDefault="00C80DB7" w:rsidP="00C80DB7">
      <w:pPr>
        <w:widowControl w:val="0"/>
        <w:autoSpaceDE w:val="0"/>
        <w:autoSpaceDN w:val="0"/>
        <w:adjustRightInd w:val="0"/>
        <w:spacing w:after="240"/>
        <w:rPr>
          <w:rFonts w:asciiTheme="majorHAnsi" w:hAnsiTheme="majorHAnsi" w:cs="Arial"/>
          <w:b/>
          <w:bCs/>
          <w:sz w:val="21"/>
          <w:szCs w:val="21"/>
          <w:lang w:val="en-US"/>
        </w:rPr>
      </w:pPr>
    </w:p>
    <w:p w14:paraId="2CC185F3" w14:textId="77777777" w:rsidR="00C80DB7" w:rsidRPr="000021A0" w:rsidRDefault="00C80DB7" w:rsidP="00C80DB7">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ind w:right="567"/>
        <w:rPr>
          <w:rFonts w:asciiTheme="majorHAnsi" w:hAnsiTheme="majorHAnsi" w:cs="Arial"/>
          <w:b/>
          <w:bCs/>
          <w:sz w:val="21"/>
          <w:szCs w:val="21"/>
          <w:lang w:val="en-US"/>
        </w:rPr>
      </w:pPr>
      <w:r w:rsidRPr="000021A0">
        <w:rPr>
          <w:rFonts w:asciiTheme="majorHAnsi" w:hAnsiTheme="majorHAnsi" w:cs="Arial"/>
          <w:b/>
          <w:bCs/>
          <w:sz w:val="21"/>
          <w:szCs w:val="21"/>
          <w:lang w:val="en-US"/>
        </w:rPr>
        <w:t>GENERAL INFORMATION</w:t>
      </w:r>
    </w:p>
    <w:p w14:paraId="173C933F" w14:textId="77777777" w:rsidR="00C80DB7" w:rsidRDefault="00C80DB7" w:rsidP="00C80DB7">
      <w:pPr>
        <w:widowControl w:val="0"/>
        <w:autoSpaceDE w:val="0"/>
        <w:autoSpaceDN w:val="0"/>
        <w:adjustRightInd w:val="0"/>
        <w:spacing w:after="240"/>
        <w:rPr>
          <w:rFonts w:asciiTheme="majorHAnsi" w:hAnsiTheme="majorHAnsi" w:cs="Arial"/>
          <w:sz w:val="21"/>
          <w:szCs w:val="21"/>
          <w:lang w:val="en-US"/>
        </w:rPr>
      </w:pPr>
      <w:r w:rsidRPr="000E2A8E">
        <w:rPr>
          <w:rFonts w:asciiTheme="majorHAnsi" w:hAnsiTheme="majorHAnsi" w:cs="Arial"/>
          <w:sz w:val="21"/>
          <w:szCs w:val="21"/>
          <w:lang w:val="en-US"/>
        </w:rPr>
        <w:t>Being online can make students feel that they are anonymous and sometimes students may say things online that they would never say to someone’s face. The web space or online chat environment that they use in leisure time might also have explicit language and they may feel they have to be part of it. Bullying online can take a number of forms from repeated messages to exclusion from social spaces. Students who forward on messages or participate in the exclusion may not see themselves as bullying. These actions also contribute to the hurt and distress of others.</w:t>
      </w:r>
    </w:p>
    <w:p w14:paraId="09E994CF" w14:textId="77777777" w:rsidR="00C80DB7" w:rsidRDefault="00C80DB7" w:rsidP="00C80DB7">
      <w:pPr>
        <w:widowControl w:val="0"/>
        <w:autoSpaceDE w:val="0"/>
        <w:autoSpaceDN w:val="0"/>
        <w:adjustRightInd w:val="0"/>
        <w:spacing w:after="240"/>
        <w:rPr>
          <w:rFonts w:asciiTheme="majorHAnsi" w:hAnsiTheme="majorHAnsi" w:cs="Arial"/>
          <w:sz w:val="21"/>
          <w:szCs w:val="21"/>
          <w:lang w:val="en-US"/>
        </w:rPr>
      </w:pPr>
      <w:r w:rsidRPr="00B31A6C">
        <w:rPr>
          <w:rFonts w:asciiTheme="majorHAnsi" w:hAnsiTheme="majorHAnsi" w:cs="Arial"/>
          <w:sz w:val="21"/>
          <w:szCs w:val="21"/>
          <w:lang w:val="en-US"/>
        </w:rPr>
        <w:t xml:space="preserve">Incidents online often go unreported. Reasons include feelings of embarrassment, a belief that online issues are theirs to solve as adults don’t understand, a feeling that reporting it will make it worse and the most common reason given is a fear that they will lose access to their technology. </w:t>
      </w:r>
    </w:p>
    <w:p w14:paraId="60FE7029" w14:textId="6CDB0C5A" w:rsidR="00C80DB7" w:rsidRDefault="00C80DB7" w:rsidP="00C80DB7">
      <w:pPr>
        <w:widowControl w:val="0"/>
        <w:autoSpaceDE w:val="0"/>
        <w:autoSpaceDN w:val="0"/>
        <w:adjustRightInd w:val="0"/>
        <w:spacing w:after="240"/>
        <w:rPr>
          <w:rFonts w:asciiTheme="majorHAnsi" w:hAnsiTheme="majorHAnsi" w:cs="Arial"/>
          <w:sz w:val="21"/>
          <w:szCs w:val="21"/>
          <w:lang w:val="en-US"/>
        </w:rPr>
      </w:pPr>
      <w:r w:rsidRPr="000E2A8E">
        <w:rPr>
          <w:rFonts w:asciiTheme="majorHAnsi" w:hAnsiTheme="majorHAnsi" w:cs="Arial"/>
          <w:bCs/>
          <w:sz w:val="21"/>
          <w:szCs w:val="21"/>
          <w:lang w:val="en-US"/>
        </w:rPr>
        <w:t xml:space="preserve">Seek to understand the terms and conditions of websites and online communities and be aware that content uploaded or posted leave a digital footprint. </w:t>
      </w:r>
      <w:r w:rsidRPr="000E2A8E">
        <w:rPr>
          <w:rFonts w:asciiTheme="majorHAnsi" w:hAnsiTheme="majorHAnsi" w:cs="Arial"/>
          <w:sz w:val="21"/>
          <w:szCs w:val="21"/>
          <w:lang w:val="en-US"/>
        </w:rPr>
        <w:t>Many websites/spaces have conditions of use, such as ownership of the content and the age of participants. For example: Children under 13 years of age are not permitted access to Facebook</w:t>
      </w:r>
      <w:r w:rsidR="008C19C0">
        <w:rPr>
          <w:rFonts w:asciiTheme="majorHAnsi" w:hAnsiTheme="majorHAnsi" w:cs="Arial"/>
          <w:sz w:val="21"/>
          <w:szCs w:val="21"/>
          <w:lang w:val="en-US"/>
        </w:rPr>
        <w:t>, Instagram or Snapchat</w:t>
      </w:r>
      <w:r w:rsidRPr="000E2A8E">
        <w:rPr>
          <w:rFonts w:asciiTheme="majorHAnsi" w:hAnsiTheme="majorHAnsi" w:cs="Arial"/>
          <w:sz w:val="21"/>
          <w:szCs w:val="21"/>
          <w:lang w:val="en-US"/>
        </w:rPr>
        <w:t xml:space="preserve">. Students like to publish information about themselves and their friends in </w:t>
      </w:r>
      <w:r w:rsidR="008C19C0">
        <w:rPr>
          <w:rFonts w:asciiTheme="majorHAnsi" w:hAnsiTheme="majorHAnsi" w:cs="Arial"/>
          <w:sz w:val="21"/>
          <w:szCs w:val="21"/>
          <w:lang w:val="en-US"/>
        </w:rPr>
        <w:t>online spaces, including using popular commun</w:t>
      </w:r>
      <w:r w:rsidR="00EB6241">
        <w:rPr>
          <w:rFonts w:asciiTheme="majorHAnsi" w:hAnsiTheme="majorHAnsi" w:cs="Arial"/>
          <w:sz w:val="21"/>
          <w:szCs w:val="21"/>
          <w:lang w:val="en-US"/>
        </w:rPr>
        <w:t>ication applications such as Tik Tok</w:t>
      </w:r>
      <w:r w:rsidR="008C19C0">
        <w:rPr>
          <w:rFonts w:asciiTheme="majorHAnsi" w:hAnsiTheme="majorHAnsi" w:cs="Arial"/>
          <w:sz w:val="21"/>
          <w:szCs w:val="21"/>
          <w:lang w:val="en-US"/>
        </w:rPr>
        <w:t xml:space="preserve"> or Roblox</w:t>
      </w:r>
      <w:r w:rsidRPr="000E2A8E">
        <w:rPr>
          <w:rFonts w:asciiTheme="majorHAnsi" w:hAnsiTheme="majorHAnsi" w:cs="Arial"/>
          <w:sz w:val="21"/>
          <w:szCs w:val="21"/>
          <w:lang w:val="en-US"/>
        </w:rPr>
        <w:t>. This can put them at risk of being approached, groomed or bullied online.</w:t>
      </w:r>
    </w:p>
    <w:p w14:paraId="1C21C01F" w14:textId="26825BF4" w:rsidR="00C80DB7" w:rsidRDefault="00C80DB7" w:rsidP="00C80DB7">
      <w:pPr>
        <w:widowControl w:val="0"/>
        <w:autoSpaceDE w:val="0"/>
        <w:autoSpaceDN w:val="0"/>
        <w:adjustRightInd w:val="0"/>
        <w:spacing w:after="240"/>
        <w:rPr>
          <w:rFonts w:ascii="MS Gothic" w:eastAsia="MS Gothic" w:hAnsi="MS Gothic" w:cs="MS Gothic"/>
          <w:sz w:val="21"/>
          <w:szCs w:val="21"/>
          <w:lang w:val="en-US"/>
        </w:rPr>
      </w:pPr>
      <w:r w:rsidRPr="005A5300">
        <w:rPr>
          <w:rFonts w:asciiTheme="majorHAnsi" w:hAnsiTheme="majorHAnsi" w:cs="Arial"/>
          <w:sz w:val="21"/>
          <w:szCs w:val="21"/>
          <w:lang w:val="en-US"/>
        </w:rPr>
        <w:t xml:space="preserve">It is important to </w:t>
      </w:r>
      <w:proofErr w:type="spellStart"/>
      <w:r w:rsidRPr="005A5300">
        <w:rPr>
          <w:rFonts w:asciiTheme="majorHAnsi" w:hAnsiTheme="majorHAnsi" w:cs="Arial"/>
          <w:sz w:val="21"/>
          <w:szCs w:val="21"/>
          <w:lang w:val="en-US"/>
        </w:rPr>
        <w:t>realise</w:t>
      </w:r>
      <w:proofErr w:type="spellEnd"/>
      <w:r w:rsidRPr="005A5300">
        <w:rPr>
          <w:rFonts w:asciiTheme="majorHAnsi" w:hAnsiTheme="majorHAnsi" w:cs="Arial"/>
          <w:sz w:val="21"/>
          <w:szCs w:val="21"/>
          <w:lang w:val="en-US"/>
        </w:rPr>
        <w:t xml:space="preserve"> that there is a time for fun and a time for work even on the Internet. By taking care with the equipment, and thinking carefully about printing and downloading from the internet students can save time, money and the environment. Staying on task will reduce the risk of inappropriate access and teach students strategies to use the Internet or mobile technologies for their learning. </w:t>
      </w:r>
      <w:r w:rsidRPr="005A5300">
        <w:rPr>
          <w:rFonts w:ascii="MS Gothic" w:eastAsia="MS Gothic" w:hAnsi="MS Gothic" w:cs="MS Gothic"/>
          <w:sz w:val="21"/>
          <w:szCs w:val="21"/>
          <w:lang w:val="en-US"/>
        </w:rPr>
        <w:t> </w:t>
      </w:r>
      <w:r w:rsidRPr="005A5300">
        <w:rPr>
          <w:rFonts w:asciiTheme="majorHAnsi" w:hAnsiTheme="majorHAnsi" w:cs="Arial"/>
          <w:sz w:val="21"/>
          <w:szCs w:val="21"/>
          <w:lang w:val="en-US"/>
        </w:rPr>
        <w:t xml:space="preserve">If your child is spending hours online ‘doing their homework,’ it may be that they are multitasking in many other applications, some of it study related and other interaction may be social. </w:t>
      </w:r>
    </w:p>
    <w:p w14:paraId="55D415F7" w14:textId="66037E78" w:rsidR="00C80DB7" w:rsidRDefault="00B97D59" w:rsidP="00C80DB7">
      <w:pPr>
        <w:widowControl w:val="0"/>
        <w:autoSpaceDE w:val="0"/>
        <w:autoSpaceDN w:val="0"/>
        <w:adjustRightInd w:val="0"/>
        <w:spacing w:after="240"/>
        <w:rPr>
          <w:rFonts w:ascii="MS Gothic" w:eastAsia="MS Gothic" w:hAnsi="MS Gothic" w:cs="MS Gothic"/>
          <w:sz w:val="21"/>
          <w:szCs w:val="21"/>
          <w:lang w:val="en-US"/>
        </w:rPr>
      </w:pPr>
      <w:r>
        <w:rPr>
          <w:rFonts w:asciiTheme="majorHAnsi" w:hAnsiTheme="majorHAnsi" w:cs="Arial"/>
          <w:sz w:val="21"/>
          <w:szCs w:val="21"/>
          <w:lang w:val="en-US"/>
        </w:rPr>
        <w:t>Web</w:t>
      </w:r>
      <w:r w:rsidR="00C80DB7" w:rsidRPr="005A5300">
        <w:rPr>
          <w:rFonts w:asciiTheme="majorHAnsi" w:hAnsiTheme="majorHAnsi" w:cs="Arial"/>
          <w:sz w:val="21"/>
          <w:szCs w:val="21"/>
          <w:lang w:val="en-US"/>
        </w:rPr>
        <w:t xml:space="preserve"> tools and social networking spaces allow students to be contributors to the web and to work collaboratively online with other students. Creating or contributing to blogs, wikis, digital stories and podcasts can all be legitimate educational activities which allow students to publish, share and inform others and be active contributors to the web. It is important for students to understand that working in a collaborative space as part of a learning task, has a very different purpose to using a social networking space to link up with friends in their own time. </w:t>
      </w:r>
    </w:p>
    <w:p w14:paraId="445B811E" w14:textId="77777777" w:rsidR="00C80DB7" w:rsidRDefault="00C80DB7" w:rsidP="00C80DB7">
      <w:pPr>
        <w:widowControl w:val="0"/>
        <w:autoSpaceDE w:val="0"/>
        <w:autoSpaceDN w:val="0"/>
        <w:adjustRightInd w:val="0"/>
        <w:spacing w:after="240"/>
        <w:rPr>
          <w:rFonts w:ascii="MS Gothic" w:eastAsia="MS Gothic" w:hAnsi="MS Gothic" w:cs="MS Gothic"/>
          <w:sz w:val="21"/>
          <w:szCs w:val="21"/>
          <w:lang w:val="en-US"/>
        </w:rPr>
      </w:pPr>
      <w:r w:rsidRPr="005A5300">
        <w:rPr>
          <w:rFonts w:asciiTheme="majorHAnsi" w:hAnsiTheme="majorHAnsi" w:cs="Arial"/>
          <w:sz w:val="21"/>
          <w:szCs w:val="21"/>
          <w:lang w:val="en-US"/>
        </w:rPr>
        <w:t>Music, information, images and games on the Internet are owned by someone. The term ‘Copyright’ is a legal one and there are laws to enforce it. Not only is breaking copyright morally, ethically and legally wrong, it can introduce potential risks. By downloading a ‘freebie’ you can risk bringing a virus or spyware to the computer or system. These can destroy a computer system or provide hackers with details such</w:t>
      </w:r>
      <w:r>
        <w:rPr>
          <w:rFonts w:asciiTheme="majorHAnsi" w:hAnsiTheme="majorHAnsi" w:cs="Arial"/>
          <w:sz w:val="21"/>
          <w:szCs w:val="21"/>
          <w:lang w:val="en-US"/>
        </w:rPr>
        <w:t xml:space="preserve"> as passwords and bank accounts.</w:t>
      </w:r>
    </w:p>
    <w:p w14:paraId="05753451" w14:textId="77777777" w:rsidR="00C80DB7" w:rsidRDefault="00C80DB7" w:rsidP="00C80DB7">
      <w:pPr>
        <w:widowControl w:val="0"/>
        <w:autoSpaceDE w:val="0"/>
        <w:autoSpaceDN w:val="0"/>
        <w:adjustRightInd w:val="0"/>
        <w:spacing w:after="240"/>
        <w:rPr>
          <w:rFonts w:asciiTheme="majorHAnsi" w:hAnsiTheme="majorHAnsi" w:cs="Arial"/>
          <w:sz w:val="21"/>
          <w:szCs w:val="21"/>
          <w:lang w:val="en-US"/>
        </w:rPr>
      </w:pPr>
      <w:r w:rsidRPr="005A5300">
        <w:rPr>
          <w:rFonts w:asciiTheme="majorHAnsi" w:hAnsiTheme="majorHAnsi" w:cs="Arial"/>
          <w:sz w:val="21"/>
          <w:szCs w:val="21"/>
          <w:lang w:val="en-US"/>
        </w:rPr>
        <w:t xml:space="preserve">Not everything on the Internet is true, accurate or unbiased. The school is working to teach digital literacy skills, which enable students to locate, evaluate, and use information effectively on the Internet. It is important that your child respects the Intellectual Property of people who contribute resources online. Students should use their own thoughts and language to express what they have learnt, and avoid simply copying and pasting information from the Internet. </w:t>
      </w:r>
    </w:p>
    <w:p w14:paraId="7C64C7C9" w14:textId="0FA0EAAC" w:rsidR="00C80DB7" w:rsidRDefault="00C80DB7" w:rsidP="00C80DB7">
      <w:pPr>
        <w:widowControl w:val="0"/>
        <w:autoSpaceDE w:val="0"/>
        <w:autoSpaceDN w:val="0"/>
        <w:adjustRightInd w:val="0"/>
        <w:spacing w:after="240"/>
        <w:rPr>
          <w:rFonts w:asciiTheme="majorHAnsi" w:hAnsiTheme="majorHAnsi" w:cs="Arial"/>
          <w:sz w:val="21"/>
          <w:szCs w:val="21"/>
          <w:lang w:val="en-US"/>
        </w:rPr>
      </w:pPr>
      <w:r w:rsidRPr="005A5300">
        <w:rPr>
          <w:rFonts w:asciiTheme="majorHAnsi" w:hAnsiTheme="majorHAnsi" w:cs="Arial"/>
          <w:sz w:val="21"/>
          <w:szCs w:val="21"/>
          <w:lang w:val="en-US"/>
        </w:rPr>
        <w:t>In school settings, Internet service providers set up filters to block out a lot of inappropriate content, but these filters are not always foolproof. Students, who deliberately seek out inappropriate content or use technologies, which bypass filters, will have their Internet access reviewed and their parent/</w:t>
      </w:r>
      <w:proofErr w:type="spellStart"/>
      <w:r w:rsidRPr="005A5300">
        <w:rPr>
          <w:rFonts w:asciiTheme="majorHAnsi" w:hAnsiTheme="majorHAnsi" w:cs="Arial"/>
          <w:sz w:val="21"/>
          <w:szCs w:val="21"/>
          <w:lang w:val="en-US"/>
        </w:rPr>
        <w:t>carer</w:t>
      </w:r>
      <w:r>
        <w:rPr>
          <w:rFonts w:asciiTheme="majorHAnsi" w:hAnsiTheme="majorHAnsi" w:cs="Arial"/>
          <w:sz w:val="21"/>
          <w:szCs w:val="21"/>
          <w:lang w:val="en-US"/>
        </w:rPr>
        <w:t>s</w:t>
      </w:r>
      <w:proofErr w:type="spellEnd"/>
      <w:r>
        <w:rPr>
          <w:rFonts w:asciiTheme="majorHAnsi" w:hAnsiTheme="majorHAnsi" w:cs="Arial"/>
          <w:sz w:val="21"/>
          <w:szCs w:val="21"/>
          <w:lang w:val="en-US"/>
        </w:rPr>
        <w:t xml:space="preserve"> will be immediately informed</w:t>
      </w:r>
      <w:r w:rsidR="00B97D59">
        <w:rPr>
          <w:rFonts w:asciiTheme="majorHAnsi" w:hAnsiTheme="majorHAnsi" w:cs="Arial"/>
          <w:sz w:val="21"/>
          <w:szCs w:val="21"/>
          <w:lang w:val="en-US"/>
        </w:rPr>
        <w:t xml:space="preserve">. </w:t>
      </w:r>
    </w:p>
    <w:p w14:paraId="56CD0626" w14:textId="3E47E9A3" w:rsidR="00065E34" w:rsidRPr="00C80DB7" w:rsidRDefault="00C80DB7" w:rsidP="00C80DB7">
      <w:pPr>
        <w:widowControl w:val="0"/>
        <w:autoSpaceDE w:val="0"/>
        <w:autoSpaceDN w:val="0"/>
        <w:adjustRightInd w:val="0"/>
        <w:spacing w:after="240"/>
        <w:rPr>
          <w:rFonts w:asciiTheme="majorHAnsi" w:hAnsiTheme="majorHAnsi" w:cs="Arial"/>
          <w:b/>
          <w:bCs/>
          <w:sz w:val="21"/>
          <w:szCs w:val="21"/>
          <w:lang w:val="en-US"/>
        </w:rPr>
      </w:pPr>
      <w:r w:rsidRPr="00B31A6C">
        <w:rPr>
          <w:rFonts w:asciiTheme="majorHAnsi" w:hAnsiTheme="majorHAnsi" w:cs="Arial"/>
          <w:sz w:val="21"/>
          <w:szCs w:val="21"/>
          <w:lang w:val="en-US"/>
        </w:rPr>
        <w:t xml:space="preserve">Students are responsible for everything done using their accounts, and everything in their home directories. </w:t>
      </w:r>
      <w:r w:rsidRPr="00B31A6C">
        <w:rPr>
          <w:rFonts w:ascii="MS Gothic" w:hAnsi="MS Gothic" w:cs="MS Gothic"/>
          <w:sz w:val="21"/>
          <w:szCs w:val="21"/>
          <w:lang w:val="en-US"/>
        </w:rPr>
        <w:t> </w:t>
      </w:r>
      <w:r w:rsidRPr="00B31A6C">
        <w:rPr>
          <w:rFonts w:asciiTheme="majorHAnsi" w:hAnsiTheme="majorHAnsi" w:cs="Arial"/>
          <w:sz w:val="21"/>
          <w:szCs w:val="21"/>
          <w:lang w:val="en-US"/>
        </w:rPr>
        <w:t>To this end, students need to keep their password secret and not gain access to other students’ login details. The school connects all of the computers through a network. The introduction of unknown games or files could introduce viruses, etc. and these put all school equipment and student work at risk.</w:t>
      </w:r>
      <w:r>
        <w:rPr>
          <w:rFonts w:asciiTheme="majorHAnsi" w:hAnsiTheme="majorHAnsi" w:cs="Arial"/>
          <w:b/>
          <w:sz w:val="21"/>
          <w:szCs w:val="21"/>
          <w:lang w:val="en-US"/>
        </w:rPr>
        <w:br w:type="page"/>
      </w:r>
    </w:p>
    <w:p w14:paraId="5C982692" w14:textId="27822B87" w:rsidR="000E2A8E" w:rsidRPr="000021A0" w:rsidRDefault="000E2A8E" w:rsidP="000021A0">
      <w:pPr>
        <w:widowControl w:val="0"/>
        <w:autoSpaceDE w:val="0"/>
        <w:autoSpaceDN w:val="0"/>
        <w:adjustRightInd w:val="0"/>
        <w:spacing w:after="240"/>
        <w:rPr>
          <w:rFonts w:asciiTheme="majorHAnsi" w:hAnsiTheme="majorHAnsi" w:cs="Arial"/>
          <w:sz w:val="21"/>
          <w:szCs w:val="21"/>
          <w:lang w:val="en-US"/>
        </w:rPr>
      </w:pPr>
    </w:p>
    <w:p w14:paraId="540C886D" w14:textId="77777777" w:rsidR="000E2A8E" w:rsidRPr="00B31A6C" w:rsidRDefault="000E2A8E" w:rsidP="000E2A8E">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ind w:right="567"/>
        <w:contextualSpacing/>
        <w:rPr>
          <w:rFonts w:asciiTheme="majorHAnsi" w:hAnsiTheme="majorHAnsi" w:cs="Arial"/>
          <w:b/>
          <w:bCs/>
          <w:sz w:val="21"/>
          <w:szCs w:val="21"/>
          <w:lang w:val="en-US"/>
        </w:rPr>
      </w:pPr>
      <w:r w:rsidRPr="00B31A6C">
        <w:rPr>
          <w:rFonts w:asciiTheme="majorHAnsi" w:hAnsiTheme="majorHAnsi" w:cs="Arial"/>
          <w:b/>
          <w:bCs/>
          <w:sz w:val="21"/>
          <w:szCs w:val="21"/>
          <w:lang w:val="en-US"/>
        </w:rPr>
        <w:t>THE STUDENTS WILL:</w:t>
      </w:r>
    </w:p>
    <w:p w14:paraId="7FDAB22F" w14:textId="77777777" w:rsidR="00B31A6C" w:rsidRPr="00B31A6C" w:rsidRDefault="00B31A6C" w:rsidP="00B31A6C">
      <w:pPr>
        <w:widowControl w:val="0"/>
        <w:autoSpaceDE w:val="0"/>
        <w:autoSpaceDN w:val="0"/>
        <w:adjustRightInd w:val="0"/>
        <w:spacing w:before="120"/>
        <w:rPr>
          <w:rFonts w:asciiTheme="majorHAnsi" w:hAnsiTheme="majorHAnsi" w:cs="Arial"/>
          <w:b/>
          <w:sz w:val="21"/>
          <w:szCs w:val="21"/>
          <w:lang w:val="en-US"/>
        </w:rPr>
      </w:pPr>
      <w:r w:rsidRPr="00B31A6C">
        <w:rPr>
          <w:rFonts w:asciiTheme="majorHAnsi" w:hAnsiTheme="majorHAnsi" w:cs="Arial"/>
          <w:b/>
          <w:sz w:val="21"/>
          <w:szCs w:val="21"/>
          <w:lang w:val="en-US"/>
        </w:rPr>
        <w:t>Broad Guidelines</w:t>
      </w:r>
    </w:p>
    <w:p w14:paraId="03F2A732" w14:textId="77777777" w:rsidR="00065E34" w:rsidRPr="00B31A6C" w:rsidRDefault="00065E34" w:rsidP="00065E34">
      <w:pPr>
        <w:pStyle w:val="ListParagraph"/>
        <w:widowControl w:val="0"/>
        <w:numPr>
          <w:ilvl w:val="0"/>
          <w:numId w:val="15"/>
        </w:numPr>
        <w:autoSpaceDE w:val="0"/>
        <w:autoSpaceDN w:val="0"/>
        <w:adjustRightInd w:val="0"/>
        <w:spacing w:after="240"/>
        <w:rPr>
          <w:rFonts w:asciiTheme="majorHAnsi" w:hAnsiTheme="majorHAnsi" w:cs="Arial"/>
          <w:sz w:val="21"/>
          <w:szCs w:val="21"/>
          <w:lang w:val="en-US"/>
        </w:rPr>
      </w:pPr>
      <w:r w:rsidRPr="00B31A6C">
        <w:rPr>
          <w:rFonts w:asciiTheme="majorHAnsi" w:hAnsiTheme="majorHAnsi" w:cs="Arial"/>
          <w:sz w:val="21"/>
          <w:szCs w:val="21"/>
          <w:lang w:val="en-US"/>
        </w:rPr>
        <w:t>Follow the guidelines of our Student Engagement/Wellbeing Policy</w:t>
      </w:r>
    </w:p>
    <w:p w14:paraId="0F04CEDB" w14:textId="4EC0AE94" w:rsidR="00857B1F" w:rsidRPr="00B31A6C" w:rsidRDefault="00943C54" w:rsidP="00857B1F">
      <w:pPr>
        <w:pStyle w:val="ListParagraph"/>
        <w:widowControl w:val="0"/>
        <w:numPr>
          <w:ilvl w:val="0"/>
          <w:numId w:val="15"/>
        </w:numPr>
        <w:autoSpaceDE w:val="0"/>
        <w:autoSpaceDN w:val="0"/>
        <w:adjustRightInd w:val="0"/>
        <w:spacing w:after="240"/>
        <w:rPr>
          <w:rFonts w:asciiTheme="majorHAnsi" w:hAnsiTheme="majorHAnsi" w:cs="Arial"/>
          <w:bCs/>
          <w:sz w:val="21"/>
          <w:szCs w:val="21"/>
          <w:lang w:val="en-US"/>
        </w:rPr>
      </w:pPr>
      <w:r>
        <w:rPr>
          <w:rFonts w:asciiTheme="majorHAnsi" w:hAnsiTheme="majorHAnsi" w:cs="Arial"/>
          <w:bCs/>
          <w:sz w:val="21"/>
          <w:szCs w:val="21"/>
          <w:lang w:val="en-US"/>
        </w:rPr>
        <w:t>B</w:t>
      </w:r>
      <w:r w:rsidR="00857B1F" w:rsidRPr="00B31A6C">
        <w:rPr>
          <w:rFonts w:asciiTheme="majorHAnsi" w:hAnsiTheme="majorHAnsi" w:cs="Arial"/>
          <w:bCs/>
          <w:sz w:val="21"/>
          <w:szCs w:val="21"/>
          <w:lang w:val="en-US"/>
        </w:rPr>
        <w:t xml:space="preserve">e a safe, responsible and ethical user </w:t>
      </w:r>
      <w:r w:rsidR="00065E34" w:rsidRPr="00B31A6C">
        <w:rPr>
          <w:rFonts w:asciiTheme="majorHAnsi" w:hAnsiTheme="majorHAnsi" w:cs="Arial"/>
          <w:bCs/>
          <w:sz w:val="21"/>
          <w:szCs w:val="21"/>
          <w:lang w:val="en-US"/>
        </w:rPr>
        <w:t>of ICT at school</w:t>
      </w:r>
    </w:p>
    <w:p w14:paraId="4680690C" w14:textId="77777777" w:rsidR="00857B1F" w:rsidRPr="00B31A6C" w:rsidRDefault="00065E34" w:rsidP="00857B1F">
      <w:pPr>
        <w:pStyle w:val="ListParagraph"/>
        <w:widowControl w:val="0"/>
        <w:numPr>
          <w:ilvl w:val="0"/>
          <w:numId w:val="15"/>
        </w:numPr>
        <w:autoSpaceDE w:val="0"/>
        <w:autoSpaceDN w:val="0"/>
        <w:adjustRightInd w:val="0"/>
        <w:spacing w:after="240"/>
        <w:rPr>
          <w:rFonts w:asciiTheme="majorHAnsi" w:hAnsiTheme="majorHAnsi" w:cs="Arial"/>
          <w:bCs/>
          <w:sz w:val="21"/>
          <w:szCs w:val="21"/>
          <w:lang w:val="en-US"/>
        </w:rPr>
      </w:pPr>
      <w:r w:rsidRPr="00B31A6C">
        <w:rPr>
          <w:rFonts w:asciiTheme="majorHAnsi" w:hAnsiTheme="majorHAnsi" w:cs="Arial"/>
          <w:bCs/>
          <w:sz w:val="21"/>
          <w:szCs w:val="21"/>
          <w:lang w:val="en-US"/>
        </w:rPr>
        <w:t>Communicate respectfully via ICT at all times</w:t>
      </w:r>
    </w:p>
    <w:p w14:paraId="474AC1C2" w14:textId="77777777" w:rsidR="00065E34" w:rsidRPr="00B31A6C" w:rsidRDefault="00857B1F" w:rsidP="00065E34">
      <w:pPr>
        <w:pStyle w:val="ListParagraph"/>
        <w:widowControl w:val="0"/>
        <w:numPr>
          <w:ilvl w:val="0"/>
          <w:numId w:val="15"/>
        </w:numPr>
        <w:autoSpaceDE w:val="0"/>
        <w:autoSpaceDN w:val="0"/>
        <w:adjustRightInd w:val="0"/>
        <w:spacing w:after="240"/>
        <w:rPr>
          <w:rFonts w:asciiTheme="majorHAnsi" w:hAnsiTheme="majorHAnsi" w:cs="Arial"/>
          <w:sz w:val="21"/>
          <w:szCs w:val="21"/>
          <w:lang w:val="en-US"/>
        </w:rPr>
      </w:pPr>
      <w:r w:rsidRPr="00B31A6C">
        <w:rPr>
          <w:rFonts w:asciiTheme="majorHAnsi" w:hAnsiTheme="majorHAnsi" w:cs="Arial"/>
          <w:bCs/>
          <w:sz w:val="21"/>
          <w:szCs w:val="21"/>
          <w:lang w:val="en-US"/>
        </w:rPr>
        <w:t>Talk to a teacher if</w:t>
      </w:r>
      <w:r w:rsidR="00065E34" w:rsidRPr="00B31A6C">
        <w:rPr>
          <w:rFonts w:asciiTheme="majorHAnsi" w:hAnsiTheme="majorHAnsi" w:cs="Arial"/>
          <w:bCs/>
          <w:sz w:val="21"/>
          <w:szCs w:val="21"/>
          <w:lang w:val="en-US"/>
        </w:rPr>
        <w:t xml:space="preserve"> anything </w:t>
      </w:r>
      <w:r w:rsidRPr="00B31A6C">
        <w:rPr>
          <w:rFonts w:asciiTheme="majorHAnsi" w:hAnsiTheme="majorHAnsi" w:cs="Arial"/>
          <w:bCs/>
          <w:sz w:val="21"/>
          <w:szCs w:val="21"/>
          <w:lang w:val="en-US"/>
        </w:rPr>
        <w:t>uncomfortable or unsafe online</w:t>
      </w:r>
      <w:r w:rsidR="00065E34" w:rsidRPr="00B31A6C">
        <w:rPr>
          <w:rFonts w:asciiTheme="majorHAnsi" w:hAnsiTheme="majorHAnsi" w:cs="Arial"/>
          <w:bCs/>
          <w:sz w:val="21"/>
          <w:szCs w:val="21"/>
          <w:lang w:val="en-US"/>
        </w:rPr>
        <w:t xml:space="preserve"> occurs</w:t>
      </w:r>
    </w:p>
    <w:p w14:paraId="19F8057F" w14:textId="77777777" w:rsidR="005A5300" w:rsidRPr="005A5300" w:rsidRDefault="00065E34" w:rsidP="005A5300">
      <w:pPr>
        <w:pStyle w:val="ListParagraph"/>
        <w:widowControl w:val="0"/>
        <w:numPr>
          <w:ilvl w:val="0"/>
          <w:numId w:val="15"/>
        </w:numPr>
        <w:autoSpaceDE w:val="0"/>
        <w:autoSpaceDN w:val="0"/>
        <w:adjustRightInd w:val="0"/>
        <w:spacing w:after="240"/>
        <w:rPr>
          <w:rFonts w:asciiTheme="majorHAnsi" w:hAnsiTheme="majorHAnsi" w:cs="Arial"/>
          <w:sz w:val="21"/>
          <w:szCs w:val="21"/>
          <w:lang w:val="en-US"/>
        </w:rPr>
      </w:pPr>
      <w:r w:rsidRPr="00B31A6C">
        <w:rPr>
          <w:rFonts w:asciiTheme="majorHAnsi" w:hAnsiTheme="majorHAnsi" w:cs="Arial"/>
          <w:bCs/>
          <w:sz w:val="21"/>
          <w:szCs w:val="21"/>
          <w:lang w:val="en-US"/>
        </w:rPr>
        <w:t xml:space="preserve">Identify concerns to teachers if they see </w:t>
      </w:r>
      <w:r w:rsidR="00857B1F" w:rsidRPr="00B31A6C">
        <w:rPr>
          <w:rFonts w:asciiTheme="majorHAnsi" w:hAnsiTheme="majorHAnsi" w:cs="Arial"/>
          <w:bCs/>
          <w:sz w:val="21"/>
          <w:szCs w:val="21"/>
          <w:lang w:val="en-US"/>
        </w:rPr>
        <w:t>others participating in unsafe, inappropriate or hurtful online behaviour</w:t>
      </w:r>
    </w:p>
    <w:p w14:paraId="5AF7A0B1" w14:textId="77777777" w:rsidR="005A5300" w:rsidRDefault="005A5300" w:rsidP="005A5300">
      <w:pPr>
        <w:pStyle w:val="ListParagraph"/>
        <w:widowControl w:val="0"/>
        <w:numPr>
          <w:ilvl w:val="0"/>
          <w:numId w:val="15"/>
        </w:numPr>
        <w:autoSpaceDE w:val="0"/>
        <w:autoSpaceDN w:val="0"/>
        <w:adjustRightInd w:val="0"/>
        <w:spacing w:after="240"/>
        <w:rPr>
          <w:rFonts w:asciiTheme="majorHAnsi" w:hAnsiTheme="majorHAnsi" w:cs="Arial"/>
          <w:sz w:val="21"/>
          <w:szCs w:val="21"/>
          <w:lang w:val="en-US"/>
        </w:rPr>
      </w:pPr>
      <w:r>
        <w:rPr>
          <w:rFonts w:asciiTheme="majorHAnsi" w:hAnsiTheme="majorHAnsi" w:cs="Arial"/>
          <w:bCs/>
          <w:sz w:val="21"/>
          <w:szCs w:val="21"/>
          <w:lang w:val="en-US"/>
        </w:rPr>
        <w:t xml:space="preserve">Report incidents if </w:t>
      </w:r>
      <w:r w:rsidR="00857B1F" w:rsidRPr="005A5300">
        <w:rPr>
          <w:rFonts w:asciiTheme="majorHAnsi" w:hAnsiTheme="majorHAnsi" w:cs="Arial"/>
          <w:sz w:val="21"/>
          <w:szCs w:val="21"/>
          <w:lang w:val="en-US"/>
        </w:rPr>
        <w:t>they feel that the welfare of themselves or other students at</w:t>
      </w:r>
      <w:r>
        <w:rPr>
          <w:rFonts w:asciiTheme="majorHAnsi" w:hAnsiTheme="majorHAnsi" w:cs="Arial"/>
          <w:sz w:val="21"/>
          <w:szCs w:val="21"/>
          <w:lang w:val="en-US"/>
        </w:rPr>
        <w:t xml:space="preserve"> the school is being threatened</w:t>
      </w:r>
    </w:p>
    <w:p w14:paraId="68DC920C" w14:textId="77777777" w:rsidR="005A5300" w:rsidRDefault="005A5300" w:rsidP="005A5300">
      <w:pPr>
        <w:pStyle w:val="ListParagraph"/>
        <w:widowControl w:val="0"/>
        <w:numPr>
          <w:ilvl w:val="0"/>
          <w:numId w:val="15"/>
        </w:numPr>
        <w:autoSpaceDE w:val="0"/>
        <w:autoSpaceDN w:val="0"/>
        <w:adjustRightInd w:val="0"/>
        <w:spacing w:after="240"/>
        <w:rPr>
          <w:rFonts w:asciiTheme="majorHAnsi" w:hAnsiTheme="majorHAnsi" w:cs="Arial"/>
          <w:sz w:val="21"/>
          <w:szCs w:val="21"/>
          <w:lang w:val="en-US"/>
        </w:rPr>
      </w:pPr>
      <w:r>
        <w:rPr>
          <w:rFonts w:asciiTheme="majorHAnsi" w:hAnsiTheme="majorHAnsi" w:cs="Arial"/>
          <w:sz w:val="21"/>
          <w:szCs w:val="21"/>
          <w:lang w:val="en-US"/>
        </w:rPr>
        <w:t xml:space="preserve">Report websites </w:t>
      </w:r>
      <w:r w:rsidR="00857B1F" w:rsidRPr="005A5300">
        <w:rPr>
          <w:rFonts w:asciiTheme="majorHAnsi" w:hAnsiTheme="majorHAnsi" w:cs="Arial"/>
          <w:sz w:val="21"/>
          <w:szCs w:val="21"/>
          <w:lang w:val="en-US"/>
        </w:rPr>
        <w:t>they come across sites which ar</w:t>
      </w:r>
      <w:r>
        <w:rPr>
          <w:rFonts w:asciiTheme="majorHAnsi" w:hAnsiTheme="majorHAnsi" w:cs="Arial"/>
          <w:sz w:val="21"/>
          <w:szCs w:val="21"/>
          <w:lang w:val="en-US"/>
        </w:rPr>
        <w:t>e not suitable for their school</w:t>
      </w:r>
    </w:p>
    <w:p w14:paraId="70DBB7D7" w14:textId="77777777" w:rsidR="005A5300" w:rsidRPr="005A5300" w:rsidRDefault="005A5300" w:rsidP="005A5300">
      <w:pPr>
        <w:pStyle w:val="ListParagraph"/>
        <w:widowControl w:val="0"/>
        <w:numPr>
          <w:ilvl w:val="0"/>
          <w:numId w:val="20"/>
        </w:numPr>
        <w:autoSpaceDE w:val="0"/>
        <w:autoSpaceDN w:val="0"/>
        <w:adjustRightInd w:val="0"/>
        <w:spacing w:after="240"/>
        <w:rPr>
          <w:rFonts w:asciiTheme="majorHAnsi" w:hAnsiTheme="majorHAnsi" w:cs="Times"/>
          <w:sz w:val="21"/>
          <w:szCs w:val="21"/>
          <w:lang w:val="en-US"/>
        </w:rPr>
      </w:pPr>
      <w:r>
        <w:rPr>
          <w:rFonts w:asciiTheme="majorHAnsi" w:hAnsiTheme="majorHAnsi" w:cs="Arial"/>
          <w:sz w:val="21"/>
          <w:szCs w:val="21"/>
          <w:lang w:val="en-US"/>
        </w:rPr>
        <w:t xml:space="preserve">Report to teachers when </w:t>
      </w:r>
      <w:r w:rsidR="00857B1F" w:rsidRPr="005A5300">
        <w:rPr>
          <w:rFonts w:asciiTheme="majorHAnsi" w:hAnsiTheme="majorHAnsi" w:cs="Arial"/>
          <w:sz w:val="21"/>
          <w:szCs w:val="21"/>
          <w:lang w:val="en-US"/>
        </w:rPr>
        <w:t>someone writes something they don’t like, or makes them and their friends feel uncomfortable or asks</w:t>
      </w:r>
      <w:r w:rsidR="00857B1F" w:rsidRPr="005A5300">
        <w:rPr>
          <w:rFonts w:ascii="MS Gothic" w:eastAsia="MS Gothic" w:hAnsi="MS Gothic" w:cs="MS Gothic"/>
          <w:sz w:val="21"/>
          <w:szCs w:val="21"/>
          <w:lang w:val="en-US"/>
        </w:rPr>
        <w:t> </w:t>
      </w:r>
      <w:r w:rsidR="00857B1F" w:rsidRPr="005A5300">
        <w:rPr>
          <w:rFonts w:asciiTheme="majorHAnsi" w:hAnsiTheme="majorHAnsi" w:cs="Arial"/>
          <w:sz w:val="21"/>
          <w:szCs w:val="21"/>
          <w:lang w:val="en-US"/>
        </w:rPr>
        <w:t>them to provide inform</w:t>
      </w:r>
      <w:r>
        <w:rPr>
          <w:rFonts w:asciiTheme="majorHAnsi" w:hAnsiTheme="majorHAnsi" w:cs="Arial"/>
          <w:sz w:val="21"/>
          <w:szCs w:val="21"/>
          <w:lang w:val="en-US"/>
        </w:rPr>
        <w:t>ation that they know is private</w:t>
      </w:r>
    </w:p>
    <w:p w14:paraId="38289902" w14:textId="0A303400" w:rsidR="005A5300" w:rsidRPr="00B31A6C" w:rsidRDefault="00943C54" w:rsidP="005A5300">
      <w:pPr>
        <w:pStyle w:val="ListParagraph"/>
        <w:widowControl w:val="0"/>
        <w:numPr>
          <w:ilvl w:val="0"/>
          <w:numId w:val="20"/>
        </w:numPr>
        <w:autoSpaceDE w:val="0"/>
        <w:autoSpaceDN w:val="0"/>
        <w:adjustRightInd w:val="0"/>
        <w:spacing w:after="240"/>
        <w:rPr>
          <w:rFonts w:asciiTheme="majorHAnsi" w:hAnsiTheme="majorHAnsi" w:cs="Times"/>
          <w:sz w:val="21"/>
          <w:szCs w:val="21"/>
          <w:lang w:val="en-US"/>
        </w:rPr>
      </w:pPr>
      <w:r>
        <w:rPr>
          <w:rFonts w:asciiTheme="majorHAnsi" w:hAnsiTheme="majorHAnsi" w:cs="Arial"/>
          <w:sz w:val="21"/>
          <w:szCs w:val="21"/>
          <w:lang w:val="en-US"/>
        </w:rPr>
        <w:t>P</w:t>
      </w:r>
      <w:r w:rsidR="005A5300" w:rsidRPr="00B31A6C">
        <w:rPr>
          <w:rFonts w:asciiTheme="majorHAnsi" w:hAnsiTheme="majorHAnsi" w:cs="Arial"/>
          <w:sz w:val="21"/>
          <w:szCs w:val="21"/>
          <w:lang w:val="en-US"/>
        </w:rPr>
        <w:t xml:space="preserve">assword protect any spaces or accounts they have </w:t>
      </w:r>
      <w:r w:rsidR="005A5300" w:rsidRPr="00B31A6C">
        <w:rPr>
          <w:rFonts w:ascii="MS Gothic" w:eastAsia="MS Gothic" w:hAnsi="MS Gothic" w:cs="MS Gothic"/>
          <w:sz w:val="21"/>
          <w:szCs w:val="21"/>
          <w:lang w:val="en-US"/>
        </w:rPr>
        <w:t> </w:t>
      </w:r>
    </w:p>
    <w:p w14:paraId="0882BCC5" w14:textId="2FD59EEC" w:rsidR="005A5300" w:rsidRPr="00B31A6C" w:rsidRDefault="00943C54" w:rsidP="005A5300">
      <w:pPr>
        <w:pStyle w:val="ListParagraph"/>
        <w:widowControl w:val="0"/>
        <w:numPr>
          <w:ilvl w:val="0"/>
          <w:numId w:val="15"/>
        </w:numPr>
        <w:autoSpaceDE w:val="0"/>
        <w:autoSpaceDN w:val="0"/>
        <w:adjustRightInd w:val="0"/>
        <w:spacing w:after="240"/>
        <w:rPr>
          <w:rFonts w:asciiTheme="majorHAnsi" w:hAnsiTheme="majorHAnsi" w:cs="Arial"/>
          <w:bCs/>
          <w:sz w:val="21"/>
          <w:szCs w:val="21"/>
          <w:lang w:val="en-US"/>
        </w:rPr>
      </w:pPr>
      <w:r>
        <w:rPr>
          <w:rFonts w:asciiTheme="majorHAnsi" w:hAnsiTheme="majorHAnsi" w:cs="Arial"/>
          <w:bCs/>
          <w:sz w:val="21"/>
          <w:szCs w:val="21"/>
          <w:lang w:val="en-US"/>
        </w:rPr>
        <w:t>P</w:t>
      </w:r>
      <w:r w:rsidR="005A5300" w:rsidRPr="00B31A6C">
        <w:rPr>
          <w:rFonts w:asciiTheme="majorHAnsi" w:hAnsiTheme="majorHAnsi" w:cs="Arial"/>
          <w:bCs/>
          <w:sz w:val="21"/>
          <w:szCs w:val="21"/>
          <w:lang w:val="en-US"/>
        </w:rPr>
        <w:t xml:space="preserve">rotect privacy rights and those of other students by not giving out personal details including full names, telephone numbers, addresses and images </w:t>
      </w:r>
    </w:p>
    <w:p w14:paraId="33897CF9" w14:textId="77777777" w:rsidR="005A5300" w:rsidRPr="00B31A6C" w:rsidRDefault="005A5300" w:rsidP="005A5300">
      <w:pPr>
        <w:pStyle w:val="ListParagraph"/>
        <w:widowControl w:val="0"/>
        <w:numPr>
          <w:ilvl w:val="0"/>
          <w:numId w:val="15"/>
        </w:numPr>
        <w:tabs>
          <w:tab w:val="left" w:pos="220"/>
          <w:tab w:val="left" w:pos="720"/>
        </w:tabs>
        <w:autoSpaceDE w:val="0"/>
        <w:autoSpaceDN w:val="0"/>
        <w:adjustRightInd w:val="0"/>
        <w:spacing w:after="266"/>
        <w:rPr>
          <w:rFonts w:asciiTheme="majorHAnsi" w:hAnsiTheme="majorHAnsi" w:cs="Symbol"/>
          <w:sz w:val="21"/>
          <w:szCs w:val="21"/>
          <w:lang w:val="en-US"/>
        </w:rPr>
      </w:pPr>
      <w:r w:rsidRPr="00B31A6C">
        <w:rPr>
          <w:rFonts w:asciiTheme="majorHAnsi" w:hAnsiTheme="majorHAnsi" w:cs="Arial"/>
          <w:bCs/>
          <w:sz w:val="21"/>
          <w:szCs w:val="21"/>
          <w:lang w:val="en-US"/>
        </w:rPr>
        <w:t>Abide by copyright procedures when using content on websites (ask permission to use images, text, audio and video and cite references where necessary)</w:t>
      </w:r>
    </w:p>
    <w:p w14:paraId="3C8C30AD" w14:textId="22D4B3DE" w:rsidR="005A5300" w:rsidRPr="000E2A8E" w:rsidRDefault="00943C54" w:rsidP="005A5300">
      <w:pPr>
        <w:pStyle w:val="ListParagraph"/>
        <w:widowControl w:val="0"/>
        <w:numPr>
          <w:ilvl w:val="0"/>
          <w:numId w:val="15"/>
        </w:numPr>
        <w:autoSpaceDE w:val="0"/>
        <w:autoSpaceDN w:val="0"/>
        <w:adjustRightInd w:val="0"/>
        <w:rPr>
          <w:rFonts w:asciiTheme="majorHAnsi" w:hAnsiTheme="majorHAnsi" w:cs="Arial"/>
          <w:bCs/>
          <w:sz w:val="21"/>
          <w:szCs w:val="21"/>
          <w:lang w:val="en-US"/>
        </w:rPr>
      </w:pPr>
      <w:r>
        <w:rPr>
          <w:rFonts w:asciiTheme="majorHAnsi" w:hAnsiTheme="majorHAnsi" w:cs="Arial"/>
          <w:bCs/>
          <w:sz w:val="21"/>
          <w:szCs w:val="21"/>
          <w:lang w:val="en-US"/>
        </w:rPr>
        <w:t>W</w:t>
      </w:r>
      <w:r w:rsidR="005A5300" w:rsidRPr="000E2A8E">
        <w:rPr>
          <w:rFonts w:asciiTheme="majorHAnsi" w:hAnsiTheme="majorHAnsi" w:cs="Arial"/>
          <w:bCs/>
          <w:sz w:val="21"/>
          <w:szCs w:val="21"/>
          <w:lang w:val="en-US"/>
        </w:rPr>
        <w:t>hen posting information online, a good rule is, “Don’t post what you wouldn’t want your Grandparent, Principal, or future</w:t>
      </w:r>
      <w:r w:rsidR="005A5300" w:rsidRPr="000E2A8E">
        <w:rPr>
          <w:rFonts w:asciiTheme="majorHAnsi" w:hAnsiTheme="majorHAnsi" w:cs="Arial"/>
          <w:sz w:val="21"/>
          <w:szCs w:val="21"/>
          <w:lang w:val="en-US"/>
        </w:rPr>
        <w:t xml:space="preserve"> boss to read.” </w:t>
      </w:r>
    </w:p>
    <w:p w14:paraId="141444C0" w14:textId="31F48ECD" w:rsidR="005A5300" w:rsidRPr="00B31A6C" w:rsidRDefault="00943C54" w:rsidP="005A5300">
      <w:pPr>
        <w:pStyle w:val="ListParagraph"/>
        <w:widowControl w:val="0"/>
        <w:numPr>
          <w:ilvl w:val="0"/>
          <w:numId w:val="15"/>
        </w:numPr>
        <w:autoSpaceDE w:val="0"/>
        <w:autoSpaceDN w:val="0"/>
        <w:adjustRightInd w:val="0"/>
        <w:spacing w:after="240"/>
        <w:rPr>
          <w:rFonts w:asciiTheme="majorHAnsi" w:hAnsiTheme="majorHAnsi" w:cs="Times"/>
          <w:sz w:val="21"/>
          <w:szCs w:val="21"/>
          <w:lang w:val="en-US"/>
        </w:rPr>
      </w:pPr>
      <w:r>
        <w:rPr>
          <w:rFonts w:asciiTheme="majorHAnsi" w:hAnsiTheme="majorHAnsi" w:cs="Arial"/>
          <w:sz w:val="21"/>
          <w:szCs w:val="21"/>
          <w:lang w:val="en-US"/>
        </w:rPr>
        <w:t>U</w:t>
      </w:r>
      <w:r w:rsidR="005A5300" w:rsidRPr="00B31A6C">
        <w:rPr>
          <w:rFonts w:asciiTheme="majorHAnsi" w:hAnsiTheme="majorHAnsi" w:cs="Arial"/>
          <w:sz w:val="21"/>
          <w:szCs w:val="21"/>
          <w:lang w:val="en-US"/>
        </w:rPr>
        <w:t xml:space="preserve">nderstand the terms and conditions of any website or online community that they might join </w:t>
      </w:r>
      <w:r w:rsidR="005A5300" w:rsidRPr="00B31A6C">
        <w:rPr>
          <w:rFonts w:ascii="MS Gothic" w:eastAsia="MS Gothic" w:hAnsi="MS Gothic" w:cs="MS Gothic"/>
          <w:sz w:val="21"/>
          <w:szCs w:val="21"/>
          <w:lang w:val="en-US"/>
        </w:rPr>
        <w:t> </w:t>
      </w:r>
    </w:p>
    <w:p w14:paraId="689E2BE0" w14:textId="4B48AB84" w:rsidR="005A5300" w:rsidRPr="00B31A6C" w:rsidRDefault="00943C54" w:rsidP="005A5300">
      <w:pPr>
        <w:pStyle w:val="ListParagraph"/>
        <w:widowControl w:val="0"/>
        <w:numPr>
          <w:ilvl w:val="0"/>
          <w:numId w:val="15"/>
        </w:numPr>
        <w:autoSpaceDE w:val="0"/>
        <w:autoSpaceDN w:val="0"/>
        <w:adjustRightInd w:val="0"/>
        <w:spacing w:after="240"/>
        <w:rPr>
          <w:rFonts w:asciiTheme="majorHAnsi" w:hAnsiTheme="majorHAnsi" w:cs="Times"/>
          <w:sz w:val="21"/>
          <w:szCs w:val="21"/>
          <w:lang w:val="en-US"/>
        </w:rPr>
      </w:pPr>
      <w:r>
        <w:rPr>
          <w:rFonts w:asciiTheme="majorHAnsi" w:hAnsiTheme="majorHAnsi" w:cs="Arial"/>
          <w:sz w:val="21"/>
          <w:szCs w:val="21"/>
          <w:lang w:val="en-US"/>
        </w:rPr>
        <w:t>T</w:t>
      </w:r>
      <w:r w:rsidR="005A5300" w:rsidRPr="00B31A6C">
        <w:rPr>
          <w:rFonts w:asciiTheme="majorHAnsi" w:hAnsiTheme="majorHAnsi" w:cs="Arial"/>
          <w:sz w:val="21"/>
          <w:szCs w:val="21"/>
          <w:lang w:val="en-US"/>
        </w:rPr>
        <w:t xml:space="preserve">ake a screenshot of any content they deem to be inappropriate as evidence that they can show a trusted adult </w:t>
      </w:r>
      <w:r w:rsidR="005A5300" w:rsidRPr="00B31A6C">
        <w:rPr>
          <w:rFonts w:ascii="MS Gothic" w:eastAsia="MS Gothic" w:hAnsi="MS Gothic" w:cs="MS Gothic"/>
          <w:sz w:val="21"/>
          <w:szCs w:val="21"/>
          <w:lang w:val="en-US"/>
        </w:rPr>
        <w:t> </w:t>
      </w:r>
    </w:p>
    <w:p w14:paraId="17061E13" w14:textId="77777777" w:rsidR="005A5300" w:rsidRPr="00B31A6C" w:rsidRDefault="005A5300" w:rsidP="005A5300">
      <w:pPr>
        <w:pStyle w:val="ListParagraph"/>
        <w:widowControl w:val="0"/>
        <w:numPr>
          <w:ilvl w:val="0"/>
          <w:numId w:val="15"/>
        </w:numPr>
        <w:tabs>
          <w:tab w:val="left" w:pos="220"/>
          <w:tab w:val="left" w:pos="720"/>
        </w:tabs>
        <w:autoSpaceDE w:val="0"/>
        <w:autoSpaceDN w:val="0"/>
        <w:adjustRightInd w:val="0"/>
        <w:spacing w:after="266"/>
        <w:rPr>
          <w:rFonts w:asciiTheme="majorHAnsi" w:hAnsiTheme="majorHAnsi" w:cs="Symbol"/>
          <w:sz w:val="21"/>
          <w:szCs w:val="21"/>
          <w:lang w:val="en-US"/>
        </w:rPr>
      </w:pPr>
      <w:r w:rsidRPr="00B31A6C">
        <w:rPr>
          <w:rFonts w:asciiTheme="majorHAnsi" w:hAnsiTheme="majorHAnsi" w:cs="Arial"/>
          <w:bCs/>
          <w:sz w:val="21"/>
          <w:szCs w:val="21"/>
          <w:lang w:val="en-US"/>
        </w:rPr>
        <w:t xml:space="preserve">Think critically about other users’ intellectual property and how I use content posted on the Internet, not simply copy and paste information from websites. </w:t>
      </w:r>
      <w:r w:rsidRPr="00B31A6C">
        <w:rPr>
          <w:rFonts w:ascii="MS Gothic" w:eastAsia="MS Gothic" w:hAnsi="MS Gothic" w:cs="MS Gothic"/>
          <w:sz w:val="21"/>
          <w:szCs w:val="21"/>
          <w:lang w:val="en-US"/>
        </w:rPr>
        <w:t> </w:t>
      </w:r>
    </w:p>
    <w:p w14:paraId="60BC6F61" w14:textId="7FA56E40" w:rsidR="005A5300" w:rsidRPr="00B31A6C" w:rsidRDefault="00943C54" w:rsidP="005A5300">
      <w:pPr>
        <w:pStyle w:val="ListParagraph"/>
        <w:widowControl w:val="0"/>
        <w:numPr>
          <w:ilvl w:val="0"/>
          <w:numId w:val="15"/>
        </w:numPr>
        <w:tabs>
          <w:tab w:val="left" w:pos="220"/>
          <w:tab w:val="left" w:pos="720"/>
        </w:tabs>
        <w:autoSpaceDE w:val="0"/>
        <w:autoSpaceDN w:val="0"/>
        <w:adjustRightInd w:val="0"/>
        <w:spacing w:after="266"/>
        <w:rPr>
          <w:rFonts w:asciiTheme="majorHAnsi" w:hAnsiTheme="majorHAnsi" w:cs="Arial"/>
          <w:sz w:val="21"/>
          <w:szCs w:val="21"/>
          <w:lang w:val="en-US"/>
        </w:rPr>
      </w:pPr>
      <w:r>
        <w:rPr>
          <w:rFonts w:asciiTheme="majorHAnsi" w:hAnsiTheme="majorHAnsi" w:cs="Arial"/>
          <w:sz w:val="21"/>
          <w:szCs w:val="21"/>
          <w:lang w:val="en-US"/>
        </w:rPr>
        <w:t>O</w:t>
      </w:r>
      <w:r w:rsidR="005A5300" w:rsidRPr="00B31A6C">
        <w:rPr>
          <w:rFonts w:asciiTheme="majorHAnsi" w:hAnsiTheme="majorHAnsi" w:cs="Arial"/>
          <w:sz w:val="21"/>
          <w:szCs w:val="21"/>
          <w:lang w:val="en-US"/>
        </w:rPr>
        <w:t>nly take photos and record sound or video when it is part of a class or lesson</w:t>
      </w:r>
    </w:p>
    <w:p w14:paraId="3809CA15" w14:textId="5D6C304C" w:rsidR="005A5300" w:rsidRPr="00B31A6C" w:rsidRDefault="00943C54" w:rsidP="005A5300">
      <w:pPr>
        <w:pStyle w:val="ListParagraph"/>
        <w:widowControl w:val="0"/>
        <w:numPr>
          <w:ilvl w:val="0"/>
          <w:numId w:val="15"/>
        </w:numPr>
        <w:tabs>
          <w:tab w:val="left" w:pos="220"/>
          <w:tab w:val="left" w:pos="720"/>
        </w:tabs>
        <w:autoSpaceDE w:val="0"/>
        <w:autoSpaceDN w:val="0"/>
        <w:adjustRightInd w:val="0"/>
        <w:spacing w:after="266"/>
        <w:rPr>
          <w:rFonts w:asciiTheme="majorHAnsi" w:hAnsiTheme="majorHAnsi" w:cs="Arial"/>
          <w:sz w:val="21"/>
          <w:szCs w:val="21"/>
          <w:lang w:val="en-US"/>
        </w:rPr>
      </w:pPr>
      <w:r>
        <w:rPr>
          <w:rFonts w:asciiTheme="majorHAnsi" w:hAnsiTheme="majorHAnsi" w:cs="Arial"/>
          <w:sz w:val="21"/>
          <w:szCs w:val="21"/>
          <w:lang w:val="en-US"/>
        </w:rPr>
        <w:t>S</w:t>
      </w:r>
      <w:r w:rsidR="005A5300" w:rsidRPr="00B31A6C">
        <w:rPr>
          <w:rFonts w:asciiTheme="majorHAnsi" w:hAnsiTheme="majorHAnsi" w:cs="Arial"/>
          <w:sz w:val="21"/>
          <w:szCs w:val="21"/>
          <w:lang w:val="en-US"/>
        </w:rPr>
        <w:t xml:space="preserve">eek permission from individuals involved before taking photos, recording sound or videoing them </w:t>
      </w:r>
      <w:r w:rsidR="005A5300" w:rsidRPr="00B31A6C">
        <w:rPr>
          <w:rFonts w:ascii="MS Gothic" w:eastAsia="MS Gothic" w:hAnsi="MS Gothic" w:cs="MS Gothic"/>
          <w:sz w:val="21"/>
          <w:szCs w:val="21"/>
          <w:lang w:val="en-US"/>
        </w:rPr>
        <w:t> </w:t>
      </w:r>
      <w:r w:rsidR="005A5300" w:rsidRPr="00B31A6C">
        <w:rPr>
          <w:rFonts w:asciiTheme="majorHAnsi" w:hAnsiTheme="majorHAnsi" w:cs="Arial"/>
          <w:sz w:val="21"/>
          <w:szCs w:val="21"/>
          <w:lang w:val="en-US"/>
        </w:rPr>
        <w:t>(including teachers)</w:t>
      </w:r>
      <w:r w:rsidR="0049258E">
        <w:rPr>
          <w:rFonts w:asciiTheme="majorHAnsi" w:hAnsiTheme="majorHAnsi" w:cs="Arial"/>
          <w:sz w:val="21"/>
          <w:szCs w:val="21"/>
          <w:lang w:val="en-US"/>
        </w:rPr>
        <w:t xml:space="preserve"> during</w:t>
      </w:r>
      <w:r w:rsidR="005A5300" w:rsidRPr="00B31A6C">
        <w:rPr>
          <w:rFonts w:asciiTheme="majorHAnsi" w:hAnsiTheme="majorHAnsi" w:cs="Arial"/>
          <w:sz w:val="21"/>
          <w:szCs w:val="21"/>
          <w:lang w:val="en-US"/>
        </w:rPr>
        <w:t xml:space="preserve"> camp and excursions</w:t>
      </w:r>
    </w:p>
    <w:p w14:paraId="6A9A6C68" w14:textId="3DE43C64" w:rsidR="005A5300" w:rsidRPr="00B31A6C" w:rsidRDefault="00943C54" w:rsidP="005A5300">
      <w:pPr>
        <w:pStyle w:val="ListParagraph"/>
        <w:widowControl w:val="0"/>
        <w:numPr>
          <w:ilvl w:val="0"/>
          <w:numId w:val="15"/>
        </w:numPr>
        <w:tabs>
          <w:tab w:val="left" w:pos="220"/>
          <w:tab w:val="left" w:pos="720"/>
        </w:tabs>
        <w:autoSpaceDE w:val="0"/>
        <w:autoSpaceDN w:val="0"/>
        <w:adjustRightInd w:val="0"/>
        <w:spacing w:after="266"/>
        <w:rPr>
          <w:rFonts w:asciiTheme="majorHAnsi" w:hAnsiTheme="majorHAnsi" w:cs="Arial"/>
          <w:sz w:val="21"/>
          <w:szCs w:val="21"/>
          <w:lang w:val="en-US"/>
        </w:rPr>
      </w:pPr>
      <w:r>
        <w:rPr>
          <w:rFonts w:asciiTheme="majorHAnsi" w:hAnsiTheme="majorHAnsi" w:cs="Arial"/>
          <w:sz w:val="21"/>
          <w:szCs w:val="21"/>
          <w:lang w:val="en-US"/>
        </w:rPr>
        <w:t>S</w:t>
      </w:r>
      <w:r w:rsidR="005A5300" w:rsidRPr="00B31A6C">
        <w:rPr>
          <w:rFonts w:asciiTheme="majorHAnsi" w:hAnsiTheme="majorHAnsi" w:cs="Arial"/>
          <w:sz w:val="21"/>
          <w:szCs w:val="21"/>
          <w:lang w:val="en-US"/>
        </w:rPr>
        <w:t>eek appropriate (written) permission from individuals involved before publishing or sending photos, recorded sound or video to anyone else or to any online space</w:t>
      </w:r>
    </w:p>
    <w:p w14:paraId="413DB762" w14:textId="40EBAC7C" w:rsidR="00857B1F" w:rsidRDefault="00943C54" w:rsidP="005A5300">
      <w:pPr>
        <w:pStyle w:val="ListParagraph"/>
        <w:widowControl w:val="0"/>
        <w:numPr>
          <w:ilvl w:val="0"/>
          <w:numId w:val="15"/>
        </w:numPr>
        <w:tabs>
          <w:tab w:val="left" w:pos="220"/>
          <w:tab w:val="left" w:pos="720"/>
        </w:tabs>
        <w:autoSpaceDE w:val="0"/>
        <w:autoSpaceDN w:val="0"/>
        <w:adjustRightInd w:val="0"/>
        <w:spacing w:after="266"/>
        <w:rPr>
          <w:rFonts w:asciiTheme="majorHAnsi" w:hAnsiTheme="majorHAnsi" w:cs="Arial"/>
          <w:sz w:val="21"/>
          <w:szCs w:val="21"/>
          <w:lang w:val="en-US"/>
        </w:rPr>
      </w:pPr>
      <w:r>
        <w:rPr>
          <w:rFonts w:asciiTheme="majorHAnsi" w:hAnsiTheme="majorHAnsi" w:cs="Arial"/>
          <w:sz w:val="21"/>
          <w:szCs w:val="21"/>
          <w:lang w:val="en-US"/>
        </w:rPr>
        <w:t>B</w:t>
      </w:r>
      <w:r w:rsidR="005A5300" w:rsidRPr="00B31A6C">
        <w:rPr>
          <w:rFonts w:asciiTheme="majorHAnsi" w:hAnsiTheme="majorHAnsi" w:cs="Arial"/>
          <w:sz w:val="21"/>
          <w:szCs w:val="21"/>
          <w:lang w:val="en-US"/>
        </w:rPr>
        <w:t>e respectful</w:t>
      </w:r>
      <w:r w:rsidR="0049258E">
        <w:rPr>
          <w:rFonts w:asciiTheme="majorHAnsi" w:hAnsiTheme="majorHAnsi" w:cs="Arial"/>
          <w:sz w:val="21"/>
          <w:szCs w:val="21"/>
          <w:lang w:val="en-US"/>
        </w:rPr>
        <w:t xml:space="preserve"> in the photos I take or video</w:t>
      </w:r>
      <w:r w:rsidR="005A5300" w:rsidRPr="00B31A6C">
        <w:rPr>
          <w:rFonts w:asciiTheme="majorHAnsi" w:hAnsiTheme="majorHAnsi" w:cs="Arial"/>
          <w:sz w:val="21"/>
          <w:szCs w:val="21"/>
          <w:lang w:val="en-US"/>
        </w:rPr>
        <w:t xml:space="preserve"> capture</w:t>
      </w:r>
      <w:r w:rsidR="0049258E">
        <w:rPr>
          <w:rFonts w:asciiTheme="majorHAnsi" w:hAnsiTheme="majorHAnsi" w:cs="Arial"/>
          <w:sz w:val="21"/>
          <w:szCs w:val="21"/>
          <w:lang w:val="en-US"/>
        </w:rPr>
        <w:t>d</w:t>
      </w:r>
      <w:r w:rsidR="005A5300" w:rsidRPr="00B31A6C">
        <w:rPr>
          <w:rFonts w:asciiTheme="majorHAnsi" w:hAnsiTheme="majorHAnsi" w:cs="Arial"/>
          <w:sz w:val="21"/>
          <w:szCs w:val="21"/>
          <w:lang w:val="en-US"/>
        </w:rPr>
        <w:t xml:space="preserve"> and never use these as a tool for bullying</w:t>
      </w:r>
    </w:p>
    <w:p w14:paraId="77B11020" w14:textId="2A38E02D" w:rsidR="0070379F" w:rsidRDefault="00761CE6" w:rsidP="0070379F">
      <w:pPr>
        <w:pStyle w:val="ListParagraph"/>
        <w:widowControl w:val="0"/>
        <w:numPr>
          <w:ilvl w:val="0"/>
          <w:numId w:val="15"/>
        </w:numPr>
        <w:tabs>
          <w:tab w:val="left" w:pos="220"/>
          <w:tab w:val="left" w:pos="720"/>
        </w:tabs>
        <w:autoSpaceDE w:val="0"/>
        <w:autoSpaceDN w:val="0"/>
        <w:adjustRightInd w:val="0"/>
        <w:spacing w:after="266"/>
        <w:rPr>
          <w:rFonts w:asciiTheme="majorHAnsi" w:hAnsiTheme="majorHAnsi" w:cs="Arial"/>
          <w:sz w:val="21"/>
          <w:szCs w:val="21"/>
          <w:lang w:val="en-US"/>
        </w:rPr>
      </w:pPr>
      <w:r>
        <w:rPr>
          <w:rFonts w:asciiTheme="majorHAnsi" w:hAnsiTheme="majorHAnsi" w:cs="Arial"/>
          <w:sz w:val="21"/>
          <w:szCs w:val="21"/>
          <w:lang w:val="en-US"/>
        </w:rPr>
        <w:t>Protect device</w:t>
      </w:r>
      <w:r w:rsidR="00EB6241">
        <w:rPr>
          <w:rFonts w:asciiTheme="majorHAnsi" w:hAnsiTheme="majorHAnsi" w:cs="Arial"/>
          <w:sz w:val="21"/>
          <w:szCs w:val="21"/>
          <w:lang w:val="en-US"/>
        </w:rPr>
        <w:t>s</w:t>
      </w:r>
      <w:r>
        <w:rPr>
          <w:rFonts w:asciiTheme="majorHAnsi" w:hAnsiTheme="majorHAnsi" w:cs="Arial"/>
          <w:sz w:val="21"/>
          <w:szCs w:val="21"/>
          <w:lang w:val="en-US"/>
        </w:rPr>
        <w:t xml:space="preserve"> at all times. This includes not using device</w:t>
      </w:r>
      <w:r w:rsidR="00EB6241">
        <w:rPr>
          <w:rFonts w:asciiTheme="majorHAnsi" w:hAnsiTheme="majorHAnsi" w:cs="Arial"/>
          <w:sz w:val="21"/>
          <w:szCs w:val="21"/>
          <w:lang w:val="en-US"/>
        </w:rPr>
        <w:t>s</w:t>
      </w:r>
      <w:r>
        <w:rPr>
          <w:rFonts w:asciiTheme="majorHAnsi" w:hAnsiTheme="majorHAnsi" w:cs="Arial"/>
          <w:sz w:val="21"/>
          <w:szCs w:val="21"/>
          <w:lang w:val="en-US"/>
        </w:rPr>
        <w:t xml:space="preserve"> in the schoolyard without supervision and supplying a sturdy case for its protection</w:t>
      </w:r>
      <w:r w:rsidR="00D37C6B">
        <w:rPr>
          <w:rFonts w:asciiTheme="majorHAnsi" w:hAnsiTheme="majorHAnsi" w:cs="Arial"/>
          <w:sz w:val="21"/>
          <w:szCs w:val="21"/>
          <w:lang w:val="en-US"/>
        </w:rPr>
        <w:t xml:space="preserve"> (the device must not come to school without a case</w:t>
      </w:r>
      <w:r w:rsidR="00EB6241">
        <w:rPr>
          <w:rFonts w:asciiTheme="majorHAnsi" w:hAnsiTheme="majorHAnsi" w:cs="Arial"/>
          <w:sz w:val="21"/>
          <w:szCs w:val="21"/>
          <w:lang w:val="en-US"/>
        </w:rPr>
        <w:t xml:space="preserve"> (Grades 4-6)</w:t>
      </w:r>
      <w:r w:rsidR="00D37C6B">
        <w:rPr>
          <w:rFonts w:asciiTheme="majorHAnsi" w:hAnsiTheme="majorHAnsi" w:cs="Arial"/>
          <w:sz w:val="21"/>
          <w:szCs w:val="21"/>
          <w:lang w:val="en-US"/>
        </w:rPr>
        <w:t>)</w:t>
      </w:r>
      <w:r>
        <w:rPr>
          <w:rFonts w:asciiTheme="majorHAnsi" w:hAnsiTheme="majorHAnsi" w:cs="Arial"/>
          <w:sz w:val="21"/>
          <w:szCs w:val="21"/>
          <w:lang w:val="en-US"/>
        </w:rPr>
        <w:t>.</w:t>
      </w:r>
    </w:p>
    <w:p w14:paraId="5EC4A08C" w14:textId="77777777" w:rsidR="005A5300" w:rsidRPr="005A5300" w:rsidRDefault="005A5300" w:rsidP="005A5300">
      <w:pPr>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120"/>
        <w:ind w:right="567"/>
        <w:rPr>
          <w:rFonts w:asciiTheme="majorHAnsi" w:hAnsiTheme="majorHAnsi" w:cs="Arial"/>
          <w:b/>
          <w:bCs/>
          <w:sz w:val="21"/>
          <w:szCs w:val="21"/>
          <w:lang w:val="en-US"/>
        </w:rPr>
      </w:pPr>
      <w:r>
        <w:rPr>
          <w:rFonts w:asciiTheme="majorHAnsi" w:hAnsiTheme="majorHAnsi" w:cs="Arial"/>
          <w:b/>
          <w:bCs/>
          <w:sz w:val="21"/>
          <w:szCs w:val="21"/>
          <w:lang w:val="en-US"/>
        </w:rPr>
        <w:t>STUDENTS WILL NOT</w:t>
      </w:r>
    </w:p>
    <w:p w14:paraId="6FC4392D" w14:textId="12F1E58E" w:rsidR="000E2A8E" w:rsidRPr="00B31A6C" w:rsidRDefault="00AF6B54" w:rsidP="000E2A8E">
      <w:pPr>
        <w:pStyle w:val="ListParagraph"/>
        <w:widowControl w:val="0"/>
        <w:numPr>
          <w:ilvl w:val="0"/>
          <w:numId w:val="20"/>
        </w:numPr>
        <w:autoSpaceDE w:val="0"/>
        <w:autoSpaceDN w:val="0"/>
        <w:adjustRightInd w:val="0"/>
        <w:spacing w:after="240"/>
        <w:rPr>
          <w:rFonts w:asciiTheme="majorHAnsi" w:hAnsiTheme="majorHAnsi" w:cs="Times"/>
          <w:sz w:val="21"/>
          <w:szCs w:val="21"/>
          <w:lang w:val="en-US"/>
        </w:rPr>
      </w:pPr>
      <w:r>
        <w:rPr>
          <w:rFonts w:asciiTheme="majorHAnsi" w:hAnsiTheme="majorHAnsi" w:cs="Arial"/>
          <w:sz w:val="21"/>
          <w:szCs w:val="21"/>
          <w:lang w:val="en-US"/>
        </w:rPr>
        <w:t>S</w:t>
      </w:r>
      <w:r w:rsidR="000E2A8E" w:rsidRPr="00B31A6C">
        <w:rPr>
          <w:rFonts w:asciiTheme="majorHAnsi" w:hAnsiTheme="majorHAnsi" w:cs="Arial"/>
          <w:sz w:val="21"/>
          <w:szCs w:val="21"/>
          <w:lang w:val="en-US"/>
        </w:rPr>
        <w:t>hare personal details, including images of themselves or their friends online</w:t>
      </w:r>
    </w:p>
    <w:p w14:paraId="55D2774C" w14:textId="5C23CD09" w:rsidR="00065E34" w:rsidRPr="00B31A6C" w:rsidRDefault="00AF6B54" w:rsidP="00065E34">
      <w:pPr>
        <w:pStyle w:val="ListParagraph"/>
        <w:widowControl w:val="0"/>
        <w:numPr>
          <w:ilvl w:val="0"/>
          <w:numId w:val="15"/>
        </w:numPr>
        <w:autoSpaceDE w:val="0"/>
        <w:autoSpaceDN w:val="0"/>
        <w:adjustRightInd w:val="0"/>
        <w:spacing w:after="240"/>
        <w:rPr>
          <w:rFonts w:asciiTheme="majorHAnsi" w:hAnsiTheme="majorHAnsi" w:cs="Times"/>
          <w:sz w:val="21"/>
          <w:szCs w:val="21"/>
          <w:lang w:val="en-US"/>
        </w:rPr>
      </w:pPr>
      <w:r>
        <w:rPr>
          <w:rFonts w:asciiTheme="majorHAnsi" w:hAnsiTheme="majorHAnsi" w:cs="Arial"/>
          <w:sz w:val="21"/>
          <w:szCs w:val="21"/>
          <w:lang w:val="en-US"/>
        </w:rPr>
        <w:t>A</w:t>
      </w:r>
      <w:r w:rsidR="00857B1F" w:rsidRPr="00B31A6C">
        <w:rPr>
          <w:rFonts w:asciiTheme="majorHAnsi" w:hAnsiTheme="majorHAnsi" w:cs="Arial"/>
          <w:sz w:val="21"/>
          <w:szCs w:val="21"/>
          <w:lang w:val="en-US"/>
        </w:rPr>
        <w:t xml:space="preserve">llow anyone they don’t know to join their chat or collaborative space </w:t>
      </w:r>
    </w:p>
    <w:p w14:paraId="06377382" w14:textId="2C117D7A" w:rsidR="005A5300" w:rsidRPr="005A5300" w:rsidRDefault="00AF6B54" w:rsidP="005A5300">
      <w:pPr>
        <w:pStyle w:val="ListParagraph"/>
        <w:widowControl w:val="0"/>
        <w:numPr>
          <w:ilvl w:val="0"/>
          <w:numId w:val="15"/>
        </w:numPr>
        <w:autoSpaceDE w:val="0"/>
        <w:autoSpaceDN w:val="0"/>
        <w:adjustRightInd w:val="0"/>
        <w:spacing w:after="240"/>
        <w:rPr>
          <w:rFonts w:asciiTheme="majorHAnsi" w:hAnsiTheme="majorHAnsi" w:cs="Times"/>
          <w:sz w:val="21"/>
          <w:szCs w:val="21"/>
          <w:lang w:val="en-US"/>
        </w:rPr>
      </w:pPr>
      <w:r>
        <w:rPr>
          <w:rFonts w:asciiTheme="majorHAnsi" w:hAnsiTheme="majorHAnsi" w:cs="Arial"/>
          <w:sz w:val="21"/>
          <w:szCs w:val="21"/>
          <w:lang w:val="en-US"/>
        </w:rPr>
        <w:t>U</w:t>
      </w:r>
      <w:r w:rsidR="005A5300">
        <w:rPr>
          <w:rFonts w:asciiTheme="majorHAnsi" w:hAnsiTheme="majorHAnsi" w:cs="Arial"/>
          <w:sz w:val="21"/>
          <w:szCs w:val="21"/>
          <w:lang w:val="en-US"/>
        </w:rPr>
        <w:t>se</w:t>
      </w:r>
      <w:r w:rsidR="00857B1F" w:rsidRPr="00B31A6C">
        <w:rPr>
          <w:rFonts w:asciiTheme="majorHAnsi" w:hAnsiTheme="majorHAnsi" w:cs="Arial"/>
          <w:sz w:val="21"/>
          <w:szCs w:val="21"/>
          <w:lang w:val="en-US"/>
        </w:rPr>
        <w:t xml:space="preserve"> full names in reference to individuals in any image, movie or sound </w:t>
      </w:r>
      <w:r w:rsidR="005A5300">
        <w:rPr>
          <w:rFonts w:asciiTheme="majorHAnsi" w:hAnsiTheme="majorHAnsi" w:cs="Arial"/>
          <w:sz w:val="21"/>
          <w:szCs w:val="21"/>
          <w:lang w:val="en-US"/>
        </w:rPr>
        <w:t>recording</w:t>
      </w:r>
    </w:p>
    <w:p w14:paraId="1856EDFD" w14:textId="25CF82E2" w:rsidR="00BC2568" w:rsidRPr="005A5300" w:rsidRDefault="00AF6B54" w:rsidP="005A5300">
      <w:pPr>
        <w:pStyle w:val="ListParagraph"/>
        <w:widowControl w:val="0"/>
        <w:numPr>
          <w:ilvl w:val="0"/>
          <w:numId w:val="15"/>
        </w:numPr>
        <w:autoSpaceDE w:val="0"/>
        <w:autoSpaceDN w:val="0"/>
        <w:adjustRightInd w:val="0"/>
        <w:spacing w:after="240"/>
        <w:rPr>
          <w:rFonts w:asciiTheme="majorHAnsi" w:hAnsiTheme="majorHAnsi" w:cs="Times"/>
          <w:sz w:val="21"/>
          <w:szCs w:val="21"/>
          <w:lang w:val="en-US"/>
        </w:rPr>
      </w:pPr>
      <w:r>
        <w:rPr>
          <w:rFonts w:asciiTheme="majorHAnsi" w:hAnsiTheme="majorHAnsi" w:cs="Arial"/>
          <w:sz w:val="21"/>
          <w:szCs w:val="21"/>
          <w:lang w:val="en-US"/>
        </w:rPr>
        <w:t>I</w:t>
      </w:r>
      <w:r w:rsidR="003743CB" w:rsidRPr="005A5300">
        <w:rPr>
          <w:rFonts w:asciiTheme="majorHAnsi" w:hAnsiTheme="majorHAnsi" w:cs="Arial"/>
          <w:sz w:val="21"/>
          <w:szCs w:val="21"/>
          <w:lang w:val="en-US"/>
        </w:rPr>
        <w:t xml:space="preserve">nterfere with network security, the data of another user or attempt to log into the network with a user name </w:t>
      </w:r>
      <w:r w:rsidR="005A5300">
        <w:rPr>
          <w:rFonts w:asciiTheme="majorHAnsi" w:hAnsiTheme="majorHAnsi" w:cs="Arial"/>
          <w:sz w:val="21"/>
          <w:szCs w:val="21"/>
          <w:lang w:val="en-US"/>
        </w:rPr>
        <w:t>or password of another student</w:t>
      </w:r>
    </w:p>
    <w:p w14:paraId="59F4B962" w14:textId="6C395DF0" w:rsidR="00BC2568" w:rsidRPr="00B31A6C" w:rsidRDefault="00AF6B54" w:rsidP="00BC2568">
      <w:pPr>
        <w:pStyle w:val="ListParagraph"/>
        <w:widowControl w:val="0"/>
        <w:numPr>
          <w:ilvl w:val="0"/>
          <w:numId w:val="16"/>
        </w:numPr>
        <w:autoSpaceDE w:val="0"/>
        <w:autoSpaceDN w:val="0"/>
        <w:adjustRightInd w:val="0"/>
        <w:spacing w:after="120"/>
        <w:rPr>
          <w:rFonts w:asciiTheme="majorHAnsi" w:hAnsiTheme="majorHAnsi" w:cs="Arial"/>
          <w:sz w:val="21"/>
          <w:szCs w:val="21"/>
          <w:lang w:val="en-US"/>
        </w:rPr>
      </w:pPr>
      <w:r>
        <w:rPr>
          <w:rFonts w:asciiTheme="majorHAnsi" w:hAnsiTheme="majorHAnsi" w:cs="Arial"/>
          <w:sz w:val="21"/>
          <w:szCs w:val="21"/>
          <w:lang w:val="en-US"/>
        </w:rPr>
        <w:t>R</w:t>
      </w:r>
      <w:r w:rsidR="003743CB" w:rsidRPr="00B31A6C">
        <w:rPr>
          <w:rFonts w:asciiTheme="majorHAnsi" w:hAnsiTheme="majorHAnsi" w:cs="Arial"/>
          <w:sz w:val="21"/>
          <w:szCs w:val="21"/>
          <w:lang w:val="en-US"/>
        </w:rPr>
        <w:t xml:space="preserve">eveal </w:t>
      </w:r>
      <w:r w:rsidR="005A5300">
        <w:rPr>
          <w:rFonts w:asciiTheme="majorHAnsi" w:hAnsiTheme="majorHAnsi" w:cs="Arial"/>
          <w:sz w:val="21"/>
          <w:szCs w:val="21"/>
          <w:lang w:val="en-US"/>
        </w:rPr>
        <w:t>their</w:t>
      </w:r>
      <w:r w:rsidR="003743CB" w:rsidRPr="00B31A6C">
        <w:rPr>
          <w:rFonts w:asciiTheme="majorHAnsi" w:hAnsiTheme="majorHAnsi" w:cs="Arial"/>
          <w:sz w:val="21"/>
          <w:szCs w:val="21"/>
          <w:lang w:val="en-US"/>
        </w:rPr>
        <w:t xml:space="preserve"> password to anyone except the system admin</w:t>
      </w:r>
      <w:r w:rsidR="00BC2568" w:rsidRPr="00B31A6C">
        <w:rPr>
          <w:rFonts w:asciiTheme="majorHAnsi" w:hAnsiTheme="majorHAnsi" w:cs="Arial"/>
          <w:sz w:val="21"/>
          <w:szCs w:val="21"/>
          <w:lang w:val="en-US"/>
        </w:rPr>
        <w:t>istrator or classroom teachers</w:t>
      </w:r>
    </w:p>
    <w:p w14:paraId="1C78C077" w14:textId="057FDBED" w:rsidR="00BC2568" w:rsidRPr="00B31A6C" w:rsidRDefault="00AF6B54" w:rsidP="00BC2568">
      <w:pPr>
        <w:pStyle w:val="ListParagraph"/>
        <w:widowControl w:val="0"/>
        <w:numPr>
          <w:ilvl w:val="0"/>
          <w:numId w:val="16"/>
        </w:numPr>
        <w:autoSpaceDE w:val="0"/>
        <w:autoSpaceDN w:val="0"/>
        <w:adjustRightInd w:val="0"/>
        <w:spacing w:after="120"/>
        <w:rPr>
          <w:rFonts w:asciiTheme="majorHAnsi" w:hAnsiTheme="majorHAnsi" w:cs="Arial"/>
          <w:sz w:val="21"/>
          <w:szCs w:val="21"/>
          <w:lang w:val="en-US"/>
        </w:rPr>
      </w:pPr>
      <w:r>
        <w:rPr>
          <w:rFonts w:asciiTheme="majorHAnsi" w:hAnsiTheme="majorHAnsi" w:cs="Arial"/>
          <w:sz w:val="21"/>
          <w:szCs w:val="21"/>
          <w:lang w:val="en-US"/>
        </w:rPr>
        <w:t>B</w:t>
      </w:r>
      <w:r w:rsidR="003743CB" w:rsidRPr="00B31A6C">
        <w:rPr>
          <w:rFonts w:asciiTheme="majorHAnsi" w:hAnsiTheme="majorHAnsi" w:cs="Arial"/>
          <w:sz w:val="21"/>
          <w:szCs w:val="21"/>
          <w:lang w:val="en-US"/>
        </w:rPr>
        <w:t xml:space="preserve">ring or download programs without permission, including games, to the school or run them on school </w:t>
      </w:r>
      <w:r w:rsidR="005A5300">
        <w:rPr>
          <w:rFonts w:asciiTheme="majorHAnsi" w:hAnsiTheme="majorHAnsi" w:cs="Arial"/>
          <w:sz w:val="21"/>
          <w:szCs w:val="21"/>
          <w:lang w:val="en-US"/>
        </w:rPr>
        <w:t>computers</w:t>
      </w:r>
    </w:p>
    <w:p w14:paraId="5F7C633B" w14:textId="33F04207" w:rsidR="005A5300" w:rsidRDefault="00AF6B54" w:rsidP="005A5300">
      <w:pPr>
        <w:pStyle w:val="ListParagraph"/>
        <w:widowControl w:val="0"/>
        <w:numPr>
          <w:ilvl w:val="0"/>
          <w:numId w:val="16"/>
        </w:numPr>
        <w:autoSpaceDE w:val="0"/>
        <w:autoSpaceDN w:val="0"/>
        <w:adjustRightInd w:val="0"/>
        <w:spacing w:after="120"/>
        <w:rPr>
          <w:rFonts w:asciiTheme="majorHAnsi" w:hAnsiTheme="majorHAnsi" w:cs="Arial"/>
          <w:sz w:val="21"/>
          <w:szCs w:val="21"/>
          <w:lang w:val="en-US"/>
        </w:rPr>
      </w:pPr>
      <w:r>
        <w:rPr>
          <w:rFonts w:asciiTheme="majorHAnsi" w:hAnsiTheme="majorHAnsi" w:cs="Arial"/>
          <w:sz w:val="21"/>
          <w:szCs w:val="21"/>
          <w:lang w:val="en-US"/>
        </w:rPr>
        <w:t>D</w:t>
      </w:r>
      <w:r w:rsidR="003743CB" w:rsidRPr="00B31A6C">
        <w:rPr>
          <w:rFonts w:asciiTheme="majorHAnsi" w:hAnsiTheme="majorHAnsi" w:cs="Arial"/>
          <w:sz w:val="21"/>
          <w:szCs w:val="21"/>
          <w:lang w:val="en-US"/>
        </w:rPr>
        <w:t xml:space="preserve">eliberately enter or remain in any site that has obscene language or offensive content (e.g. racist material or violent </w:t>
      </w:r>
      <w:r w:rsidR="005A5300">
        <w:rPr>
          <w:rFonts w:asciiTheme="majorHAnsi" w:hAnsiTheme="majorHAnsi" w:cs="Arial"/>
          <w:sz w:val="21"/>
          <w:szCs w:val="21"/>
          <w:lang w:val="en-US"/>
        </w:rPr>
        <w:t>images)</w:t>
      </w:r>
    </w:p>
    <w:p w14:paraId="6C8F5F30" w14:textId="72B18643" w:rsidR="00096CB4" w:rsidRDefault="00AF6B54" w:rsidP="005A5300">
      <w:pPr>
        <w:pStyle w:val="ListParagraph"/>
        <w:widowControl w:val="0"/>
        <w:numPr>
          <w:ilvl w:val="0"/>
          <w:numId w:val="16"/>
        </w:numPr>
        <w:autoSpaceDE w:val="0"/>
        <w:autoSpaceDN w:val="0"/>
        <w:adjustRightInd w:val="0"/>
        <w:spacing w:after="120"/>
        <w:rPr>
          <w:rFonts w:asciiTheme="majorHAnsi" w:hAnsiTheme="majorHAnsi" w:cs="Arial"/>
          <w:sz w:val="21"/>
          <w:szCs w:val="21"/>
          <w:lang w:val="en-US"/>
        </w:rPr>
      </w:pPr>
      <w:r>
        <w:rPr>
          <w:rFonts w:asciiTheme="majorHAnsi" w:hAnsiTheme="majorHAnsi" w:cs="Arial"/>
          <w:sz w:val="21"/>
          <w:szCs w:val="21"/>
          <w:lang w:val="en-US"/>
        </w:rPr>
        <w:t>W</w:t>
      </w:r>
      <w:r w:rsidR="00096CB4" w:rsidRPr="00096CB4">
        <w:rPr>
          <w:rFonts w:asciiTheme="majorHAnsi" w:hAnsiTheme="majorHAnsi" w:cs="Arial"/>
          <w:sz w:val="21"/>
          <w:szCs w:val="21"/>
          <w:lang w:val="en-US"/>
        </w:rPr>
        <w:t>rite or participate in online bullying</w:t>
      </w:r>
    </w:p>
    <w:p w14:paraId="4DCB5F5D" w14:textId="66AB92C1" w:rsidR="00B97D59" w:rsidRPr="00761CE6" w:rsidRDefault="00B97D59" w:rsidP="00B97D59">
      <w:pPr>
        <w:pStyle w:val="ListParagraph"/>
        <w:widowControl w:val="0"/>
        <w:numPr>
          <w:ilvl w:val="0"/>
          <w:numId w:val="16"/>
        </w:numPr>
        <w:tabs>
          <w:tab w:val="left" w:pos="220"/>
          <w:tab w:val="left" w:pos="720"/>
        </w:tabs>
        <w:autoSpaceDE w:val="0"/>
        <w:autoSpaceDN w:val="0"/>
        <w:adjustRightInd w:val="0"/>
        <w:spacing w:after="266"/>
        <w:rPr>
          <w:rFonts w:asciiTheme="majorHAnsi" w:hAnsiTheme="majorHAnsi" w:cs="Arial"/>
          <w:sz w:val="21"/>
          <w:szCs w:val="21"/>
          <w:lang w:val="en-US"/>
        </w:rPr>
      </w:pPr>
      <w:r>
        <w:rPr>
          <w:rFonts w:asciiTheme="majorHAnsi" w:hAnsiTheme="majorHAnsi" w:cs="Arial"/>
          <w:sz w:val="21"/>
          <w:szCs w:val="21"/>
          <w:lang w:val="en-US"/>
        </w:rPr>
        <w:t xml:space="preserve">Use </w:t>
      </w:r>
      <w:r w:rsidR="00EB6241">
        <w:rPr>
          <w:rFonts w:asciiTheme="majorHAnsi" w:hAnsiTheme="majorHAnsi" w:cs="Arial"/>
          <w:sz w:val="21"/>
          <w:szCs w:val="21"/>
          <w:lang w:val="en-US"/>
        </w:rPr>
        <w:t>any</w:t>
      </w:r>
      <w:r>
        <w:rPr>
          <w:rFonts w:asciiTheme="majorHAnsi" w:hAnsiTheme="majorHAnsi" w:cs="Arial"/>
          <w:sz w:val="21"/>
          <w:szCs w:val="21"/>
          <w:lang w:val="en-US"/>
        </w:rPr>
        <w:t xml:space="preserve"> device in the school yard before school, after school</w:t>
      </w:r>
      <w:r w:rsidR="00EB6241">
        <w:rPr>
          <w:rFonts w:asciiTheme="majorHAnsi" w:hAnsiTheme="majorHAnsi" w:cs="Arial"/>
          <w:sz w:val="21"/>
          <w:szCs w:val="21"/>
          <w:lang w:val="en-US"/>
        </w:rPr>
        <w:t xml:space="preserve"> or during recess or lunchtimes</w:t>
      </w:r>
    </w:p>
    <w:p w14:paraId="43125A47" w14:textId="35EE26B0" w:rsidR="00C80DB7" w:rsidRPr="00B97D59" w:rsidRDefault="00C80DB7" w:rsidP="00B97D59">
      <w:pPr>
        <w:widowControl w:val="0"/>
        <w:autoSpaceDE w:val="0"/>
        <w:autoSpaceDN w:val="0"/>
        <w:adjustRightInd w:val="0"/>
        <w:spacing w:after="120"/>
        <w:rPr>
          <w:rFonts w:asciiTheme="majorHAnsi" w:hAnsiTheme="majorHAnsi" w:cs="Arial"/>
          <w:sz w:val="21"/>
          <w:szCs w:val="21"/>
          <w:lang w:val="en-US"/>
        </w:rPr>
      </w:pPr>
    </w:p>
    <w:p w14:paraId="1ADC4CD2" w14:textId="685D79EF" w:rsidR="00C80DB7" w:rsidRDefault="00C80DB7" w:rsidP="00096CB4">
      <w:pPr>
        <w:pStyle w:val="ListParagraph"/>
        <w:widowControl w:val="0"/>
        <w:autoSpaceDE w:val="0"/>
        <w:autoSpaceDN w:val="0"/>
        <w:adjustRightInd w:val="0"/>
        <w:spacing w:after="120"/>
        <w:rPr>
          <w:rFonts w:asciiTheme="majorHAnsi" w:hAnsiTheme="majorHAnsi" w:cs="Arial"/>
          <w:sz w:val="21"/>
          <w:szCs w:val="21"/>
          <w:lang w:val="en-US"/>
        </w:rPr>
      </w:pPr>
    </w:p>
    <w:p w14:paraId="651BB850" w14:textId="526326F7" w:rsidR="008C19C0" w:rsidRDefault="008C19C0" w:rsidP="00096CB4">
      <w:pPr>
        <w:pStyle w:val="ListParagraph"/>
        <w:widowControl w:val="0"/>
        <w:autoSpaceDE w:val="0"/>
        <w:autoSpaceDN w:val="0"/>
        <w:adjustRightInd w:val="0"/>
        <w:spacing w:after="120"/>
        <w:rPr>
          <w:rFonts w:asciiTheme="majorHAnsi" w:hAnsiTheme="majorHAnsi" w:cs="Arial"/>
          <w:sz w:val="21"/>
          <w:szCs w:val="21"/>
          <w:lang w:val="en-US"/>
        </w:rPr>
      </w:pPr>
    </w:p>
    <w:p w14:paraId="40DAB78F" w14:textId="77777777" w:rsidR="00EB6241" w:rsidRPr="005A5300" w:rsidRDefault="00EB6241" w:rsidP="00096CB4">
      <w:pPr>
        <w:pStyle w:val="ListParagraph"/>
        <w:widowControl w:val="0"/>
        <w:autoSpaceDE w:val="0"/>
        <w:autoSpaceDN w:val="0"/>
        <w:adjustRightInd w:val="0"/>
        <w:spacing w:after="120"/>
        <w:rPr>
          <w:rFonts w:asciiTheme="majorHAnsi" w:hAnsiTheme="majorHAnsi" w:cs="Arial"/>
          <w:sz w:val="21"/>
          <w:szCs w:val="21"/>
          <w:lang w:val="en-US"/>
        </w:rPr>
      </w:pPr>
    </w:p>
    <w:p w14:paraId="5580B148" w14:textId="55EC7D4A" w:rsidR="00B31A6C" w:rsidRPr="00096CB4" w:rsidRDefault="00B31A6C" w:rsidP="00C80DB7">
      <w:pPr>
        <w:pStyle w:val="ListParagraph"/>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120"/>
        <w:ind w:left="0" w:right="567"/>
        <w:rPr>
          <w:rFonts w:asciiTheme="majorHAnsi" w:hAnsiTheme="majorHAnsi" w:cs="Arial"/>
          <w:b/>
          <w:bCs/>
          <w:sz w:val="21"/>
          <w:szCs w:val="21"/>
          <w:lang w:val="en-US"/>
        </w:rPr>
      </w:pPr>
      <w:r w:rsidRPr="00096CB4">
        <w:rPr>
          <w:rFonts w:asciiTheme="majorHAnsi" w:hAnsiTheme="majorHAnsi" w:cs="Arial"/>
          <w:b/>
          <w:bCs/>
          <w:sz w:val="21"/>
          <w:szCs w:val="21"/>
          <w:lang w:val="en-US"/>
        </w:rPr>
        <w:t>SUPPORT FOR FAMILIES</w:t>
      </w:r>
    </w:p>
    <w:p w14:paraId="451DF6EA" w14:textId="77777777" w:rsidR="00065E34" w:rsidRPr="00F10F96" w:rsidRDefault="00065E34" w:rsidP="00065E34">
      <w:pPr>
        <w:widowControl w:val="0"/>
        <w:tabs>
          <w:tab w:val="left" w:pos="220"/>
          <w:tab w:val="left" w:pos="720"/>
        </w:tabs>
        <w:autoSpaceDE w:val="0"/>
        <w:autoSpaceDN w:val="0"/>
        <w:adjustRightInd w:val="0"/>
        <w:spacing w:after="266"/>
        <w:contextualSpacing/>
        <w:jc w:val="center"/>
        <w:rPr>
          <w:rFonts w:asciiTheme="majorHAnsi" w:hAnsiTheme="majorHAnsi" w:cs="Arial"/>
          <w:b/>
          <w:bCs/>
          <w:szCs w:val="21"/>
          <w:lang w:val="en-US"/>
        </w:rPr>
      </w:pPr>
    </w:p>
    <w:p w14:paraId="29964E18" w14:textId="77777777" w:rsidR="00B31A6C" w:rsidRPr="00F10F96" w:rsidRDefault="00B31A6C" w:rsidP="005A5300">
      <w:pPr>
        <w:widowControl w:val="0"/>
        <w:autoSpaceDE w:val="0"/>
        <w:autoSpaceDN w:val="0"/>
        <w:adjustRightInd w:val="0"/>
        <w:contextualSpacing/>
        <w:rPr>
          <w:rFonts w:asciiTheme="majorHAnsi" w:hAnsiTheme="majorHAnsi" w:cs="Arial"/>
          <w:b/>
          <w:bCs/>
          <w:iCs/>
          <w:szCs w:val="21"/>
          <w:lang w:val="en-US"/>
        </w:rPr>
      </w:pPr>
      <w:r w:rsidRPr="00F10F96">
        <w:rPr>
          <w:rFonts w:asciiTheme="majorHAnsi" w:hAnsiTheme="majorHAnsi" w:cs="Arial"/>
          <w:b/>
          <w:bCs/>
          <w:iCs/>
          <w:szCs w:val="21"/>
          <w:lang w:val="en-US"/>
        </w:rPr>
        <w:t>Research shows that students are reluctant to report issues and put at risk their internet/phone access</w:t>
      </w:r>
    </w:p>
    <w:p w14:paraId="063EB574" w14:textId="77777777" w:rsidR="00B31A6C" w:rsidRPr="00F10F96" w:rsidRDefault="00B31A6C" w:rsidP="00B31A6C">
      <w:pPr>
        <w:pStyle w:val="ListParagraph"/>
        <w:widowControl w:val="0"/>
        <w:numPr>
          <w:ilvl w:val="0"/>
          <w:numId w:val="19"/>
        </w:numPr>
        <w:autoSpaceDE w:val="0"/>
        <w:autoSpaceDN w:val="0"/>
        <w:adjustRightInd w:val="0"/>
        <w:spacing w:after="240"/>
        <w:rPr>
          <w:rFonts w:asciiTheme="majorHAnsi" w:hAnsiTheme="majorHAnsi" w:cs="Times"/>
          <w:szCs w:val="21"/>
          <w:lang w:val="en-US"/>
        </w:rPr>
      </w:pPr>
      <w:r w:rsidRPr="00F10F96">
        <w:rPr>
          <w:rFonts w:asciiTheme="majorHAnsi" w:hAnsiTheme="majorHAnsi" w:cs="Arial"/>
          <w:szCs w:val="21"/>
          <w:lang w:val="en-US"/>
        </w:rPr>
        <w:t xml:space="preserve">Encourage your child to set their space to ‘private’ if they use a social networking sites (they are then in control of who can contact them and access their information). </w:t>
      </w:r>
    </w:p>
    <w:p w14:paraId="2EC3E89A" w14:textId="77777777" w:rsidR="00B31A6C" w:rsidRPr="00F10F96" w:rsidRDefault="00B31A6C" w:rsidP="00B31A6C">
      <w:pPr>
        <w:pStyle w:val="ListParagraph"/>
        <w:widowControl w:val="0"/>
        <w:numPr>
          <w:ilvl w:val="0"/>
          <w:numId w:val="19"/>
        </w:numPr>
        <w:autoSpaceDE w:val="0"/>
        <w:autoSpaceDN w:val="0"/>
        <w:adjustRightInd w:val="0"/>
        <w:spacing w:after="240"/>
        <w:rPr>
          <w:rFonts w:asciiTheme="majorHAnsi" w:hAnsiTheme="majorHAnsi" w:cs="Times"/>
          <w:szCs w:val="21"/>
          <w:lang w:val="en-US"/>
        </w:rPr>
      </w:pPr>
      <w:r w:rsidRPr="00F10F96">
        <w:rPr>
          <w:rFonts w:asciiTheme="majorHAnsi" w:hAnsiTheme="majorHAnsi" w:cs="Arial"/>
          <w:szCs w:val="21"/>
          <w:lang w:val="en-US"/>
        </w:rPr>
        <w:t xml:space="preserve">Ensure that all Internet activities occur in a shared place – not your child’s bedroom. Negotiate appropriate times for online activities and use of mobile phones. Consider the use of “safe search filters” freely available as settings on Google, Bing etc. </w:t>
      </w:r>
    </w:p>
    <w:p w14:paraId="2CBF1E09" w14:textId="77777777" w:rsidR="00761CE6" w:rsidRPr="00F10F96" w:rsidRDefault="00761CE6" w:rsidP="00B31A6C">
      <w:pPr>
        <w:pStyle w:val="ListParagraph"/>
        <w:widowControl w:val="0"/>
        <w:numPr>
          <w:ilvl w:val="0"/>
          <w:numId w:val="19"/>
        </w:numPr>
        <w:autoSpaceDE w:val="0"/>
        <w:autoSpaceDN w:val="0"/>
        <w:adjustRightInd w:val="0"/>
        <w:spacing w:after="240"/>
        <w:rPr>
          <w:rFonts w:asciiTheme="majorHAnsi" w:hAnsiTheme="majorHAnsi" w:cs="Times"/>
          <w:szCs w:val="21"/>
          <w:lang w:val="en-US"/>
        </w:rPr>
      </w:pPr>
      <w:r w:rsidRPr="00F10F96">
        <w:rPr>
          <w:rFonts w:asciiTheme="majorHAnsi" w:hAnsiTheme="majorHAnsi" w:cs="Arial"/>
          <w:szCs w:val="21"/>
          <w:lang w:val="en-US"/>
        </w:rPr>
        <w:t>Set restrictions on the iPad to prevent your child from accessing harmful content.</w:t>
      </w:r>
    </w:p>
    <w:p w14:paraId="3AEFFAB0" w14:textId="77777777" w:rsidR="00065E34" w:rsidRPr="00F10F96" w:rsidRDefault="00065E34" w:rsidP="005A5300">
      <w:pPr>
        <w:widowControl w:val="0"/>
        <w:tabs>
          <w:tab w:val="left" w:pos="220"/>
          <w:tab w:val="left" w:pos="720"/>
        </w:tabs>
        <w:autoSpaceDE w:val="0"/>
        <w:autoSpaceDN w:val="0"/>
        <w:adjustRightInd w:val="0"/>
        <w:contextualSpacing/>
        <w:rPr>
          <w:rFonts w:asciiTheme="majorHAnsi" w:hAnsiTheme="majorHAnsi" w:cs="Symbol"/>
          <w:szCs w:val="21"/>
          <w:lang w:val="en-US"/>
        </w:rPr>
      </w:pPr>
      <w:r w:rsidRPr="00F10F96">
        <w:rPr>
          <w:rFonts w:asciiTheme="majorHAnsi" w:hAnsiTheme="majorHAnsi" w:cs="Arial"/>
          <w:b/>
          <w:bCs/>
          <w:szCs w:val="21"/>
          <w:lang w:val="en-US"/>
        </w:rPr>
        <w:t xml:space="preserve">Advice to support the safe and responsible use </w:t>
      </w:r>
      <w:r w:rsidR="00B31A6C" w:rsidRPr="00F10F96">
        <w:rPr>
          <w:rFonts w:asciiTheme="majorHAnsi" w:hAnsiTheme="majorHAnsi" w:cs="Arial"/>
          <w:b/>
          <w:bCs/>
          <w:szCs w:val="21"/>
          <w:lang w:val="en-US"/>
        </w:rPr>
        <w:t>of digital technologies at home</w:t>
      </w:r>
    </w:p>
    <w:p w14:paraId="23710D5A" w14:textId="77777777" w:rsidR="00065E34" w:rsidRPr="00F10F96" w:rsidRDefault="00065E34" w:rsidP="005A5300">
      <w:pPr>
        <w:widowControl w:val="0"/>
        <w:tabs>
          <w:tab w:val="left" w:pos="220"/>
          <w:tab w:val="left" w:pos="720"/>
        </w:tabs>
        <w:autoSpaceDE w:val="0"/>
        <w:autoSpaceDN w:val="0"/>
        <w:adjustRightInd w:val="0"/>
        <w:spacing w:after="120"/>
        <w:contextualSpacing/>
        <w:rPr>
          <w:rFonts w:asciiTheme="majorHAnsi" w:hAnsiTheme="majorHAnsi" w:cs="Arial"/>
          <w:szCs w:val="21"/>
          <w:lang w:val="en-US"/>
        </w:rPr>
      </w:pPr>
      <w:r w:rsidRPr="00F10F96">
        <w:rPr>
          <w:rFonts w:asciiTheme="majorHAnsi" w:hAnsiTheme="majorHAnsi" w:cs="Arial"/>
          <w:szCs w:val="21"/>
          <w:lang w:val="en-US"/>
        </w:rPr>
        <w:t xml:space="preserve">At school the Internet is mostly used to support teaching and learning. At home, however, it is often used differently. Not only is it a study resource for students, but it is increasingly being used as a social space to meet and chat. The term “space” is used here to describe a website or app that works like a community with live interaction and the capacity for your child to chat with others, </w:t>
      </w:r>
      <w:proofErr w:type="spellStart"/>
      <w:r w:rsidRPr="00F10F96">
        <w:rPr>
          <w:rFonts w:asciiTheme="majorHAnsi" w:hAnsiTheme="majorHAnsi" w:cs="Arial"/>
          <w:szCs w:val="21"/>
          <w:lang w:val="en-US"/>
        </w:rPr>
        <w:t>personalise</w:t>
      </w:r>
      <w:proofErr w:type="spellEnd"/>
      <w:r w:rsidRPr="00F10F96">
        <w:rPr>
          <w:rFonts w:asciiTheme="majorHAnsi" w:hAnsiTheme="majorHAnsi" w:cs="Arial"/>
          <w:szCs w:val="21"/>
          <w:lang w:val="en-US"/>
        </w:rPr>
        <w:t xml:space="preserve"> their space and share information. Each space has a purpose, audience and tool set including those around security and protection. The Internet also provides access to websites with information, images and videos for students to view. Not all content is presented as a space. </w:t>
      </w:r>
    </w:p>
    <w:p w14:paraId="431A0040" w14:textId="77777777" w:rsidR="00065E34" w:rsidRPr="00F10F96" w:rsidRDefault="00065E34" w:rsidP="00065E34">
      <w:pPr>
        <w:widowControl w:val="0"/>
        <w:tabs>
          <w:tab w:val="left" w:pos="220"/>
          <w:tab w:val="left" w:pos="720"/>
        </w:tabs>
        <w:autoSpaceDE w:val="0"/>
        <w:autoSpaceDN w:val="0"/>
        <w:adjustRightInd w:val="0"/>
        <w:spacing w:after="266"/>
        <w:contextualSpacing/>
        <w:rPr>
          <w:rFonts w:asciiTheme="majorHAnsi" w:hAnsiTheme="majorHAnsi" w:cs="Symbol"/>
          <w:szCs w:val="21"/>
          <w:lang w:val="en-US"/>
        </w:rPr>
      </w:pPr>
    </w:p>
    <w:p w14:paraId="578866D3" w14:textId="10B9460C" w:rsidR="00824453" w:rsidRPr="00F10F96" w:rsidRDefault="006A0CFC" w:rsidP="005A5300">
      <w:pPr>
        <w:widowControl w:val="0"/>
        <w:autoSpaceDE w:val="0"/>
        <w:autoSpaceDN w:val="0"/>
        <w:adjustRightInd w:val="0"/>
        <w:contextualSpacing/>
        <w:outlineLvl w:val="0"/>
        <w:rPr>
          <w:rFonts w:asciiTheme="majorHAnsi" w:hAnsiTheme="majorHAnsi" w:cs="Arial"/>
          <w:b/>
          <w:bCs/>
          <w:szCs w:val="21"/>
          <w:lang w:val="en-US"/>
        </w:rPr>
      </w:pPr>
      <w:r w:rsidRPr="00F10F96">
        <w:rPr>
          <w:rFonts w:asciiTheme="majorHAnsi" w:hAnsiTheme="majorHAnsi" w:cs="Arial"/>
          <w:b/>
          <w:bCs/>
          <w:szCs w:val="21"/>
          <w:lang w:val="en-US"/>
        </w:rPr>
        <w:t>Key d</w:t>
      </w:r>
      <w:r w:rsidR="003743CB" w:rsidRPr="00F10F96">
        <w:rPr>
          <w:rFonts w:asciiTheme="majorHAnsi" w:hAnsiTheme="majorHAnsi" w:cs="Arial"/>
          <w:b/>
          <w:bCs/>
          <w:szCs w:val="21"/>
          <w:lang w:val="en-US"/>
        </w:rPr>
        <w:t>iscussi</w:t>
      </w:r>
      <w:r w:rsidRPr="00F10F96">
        <w:rPr>
          <w:rFonts w:asciiTheme="majorHAnsi" w:hAnsiTheme="majorHAnsi" w:cs="Arial"/>
          <w:b/>
          <w:bCs/>
          <w:szCs w:val="21"/>
          <w:lang w:val="en-US"/>
        </w:rPr>
        <w:t>on q</w:t>
      </w:r>
      <w:r w:rsidR="00824453" w:rsidRPr="00F10F96">
        <w:rPr>
          <w:rFonts w:asciiTheme="majorHAnsi" w:hAnsiTheme="majorHAnsi" w:cs="Arial"/>
          <w:b/>
          <w:bCs/>
          <w:szCs w:val="21"/>
          <w:lang w:val="en-US"/>
        </w:rPr>
        <w:t>uestions for parents to ask</w:t>
      </w:r>
    </w:p>
    <w:p w14:paraId="26DD82BF" w14:textId="77777777" w:rsidR="00484B07" w:rsidRPr="00F10F96" w:rsidRDefault="003743CB" w:rsidP="00A90E94">
      <w:pPr>
        <w:widowControl w:val="0"/>
        <w:autoSpaceDE w:val="0"/>
        <w:autoSpaceDN w:val="0"/>
        <w:adjustRightInd w:val="0"/>
        <w:spacing w:after="240"/>
        <w:contextualSpacing/>
        <w:rPr>
          <w:rFonts w:asciiTheme="majorHAnsi" w:hAnsiTheme="majorHAnsi" w:cs="Arial"/>
          <w:szCs w:val="21"/>
          <w:lang w:val="en-US"/>
        </w:rPr>
      </w:pPr>
      <w:r w:rsidRPr="00F10F96">
        <w:rPr>
          <w:rFonts w:asciiTheme="majorHAnsi" w:hAnsiTheme="majorHAnsi" w:cs="Arial"/>
          <w:szCs w:val="21"/>
          <w:lang w:val="en-US"/>
        </w:rPr>
        <w:t xml:space="preserve">At home we recommend you make some time to find out how your child is using the </w:t>
      </w:r>
      <w:r w:rsidR="00484B07" w:rsidRPr="00F10F96">
        <w:rPr>
          <w:rFonts w:asciiTheme="majorHAnsi" w:hAnsiTheme="majorHAnsi" w:cs="Arial"/>
          <w:szCs w:val="21"/>
          <w:lang w:val="en-US"/>
        </w:rPr>
        <w:t>Internet</w:t>
      </w:r>
      <w:r w:rsidRPr="00F10F96">
        <w:rPr>
          <w:rFonts w:asciiTheme="majorHAnsi" w:hAnsiTheme="majorHAnsi" w:cs="Arial"/>
          <w:szCs w:val="21"/>
          <w:lang w:val="en-US"/>
        </w:rPr>
        <w:t xml:space="preserve">. Make some time to sit with them online and ask questions such as: </w:t>
      </w:r>
    </w:p>
    <w:p w14:paraId="36C8459E" w14:textId="3F328322" w:rsidR="00BC5938" w:rsidRPr="00F10F96" w:rsidRDefault="00BC5938" w:rsidP="00A90E94">
      <w:pPr>
        <w:pStyle w:val="ListParagraph"/>
        <w:widowControl w:val="0"/>
        <w:numPr>
          <w:ilvl w:val="0"/>
          <w:numId w:val="16"/>
        </w:numPr>
        <w:autoSpaceDE w:val="0"/>
        <w:autoSpaceDN w:val="0"/>
        <w:adjustRightInd w:val="0"/>
        <w:spacing w:after="240"/>
        <w:rPr>
          <w:rFonts w:asciiTheme="majorHAnsi" w:hAnsiTheme="majorHAnsi" w:cs="Arial"/>
          <w:szCs w:val="21"/>
          <w:lang w:val="en-US"/>
        </w:rPr>
      </w:pPr>
      <w:r w:rsidRPr="00F10F96">
        <w:rPr>
          <w:rFonts w:asciiTheme="majorHAnsi" w:hAnsiTheme="majorHAnsi" w:cs="Arial"/>
          <w:szCs w:val="21"/>
          <w:lang w:val="en-US"/>
        </w:rPr>
        <w:t>What are you looking at right now?</w:t>
      </w:r>
    </w:p>
    <w:p w14:paraId="1AEDA7EA" w14:textId="7A8E0E51" w:rsidR="00484B07" w:rsidRPr="00F10F96" w:rsidRDefault="00D307BF" w:rsidP="00A90E94">
      <w:pPr>
        <w:pStyle w:val="ListParagraph"/>
        <w:widowControl w:val="0"/>
        <w:numPr>
          <w:ilvl w:val="0"/>
          <w:numId w:val="16"/>
        </w:numPr>
        <w:autoSpaceDE w:val="0"/>
        <w:autoSpaceDN w:val="0"/>
        <w:adjustRightInd w:val="0"/>
        <w:spacing w:after="240"/>
        <w:rPr>
          <w:rFonts w:asciiTheme="majorHAnsi" w:hAnsiTheme="majorHAnsi" w:cs="Arial"/>
          <w:szCs w:val="21"/>
          <w:lang w:val="en-US"/>
        </w:rPr>
      </w:pPr>
      <w:r w:rsidRPr="00F10F96">
        <w:rPr>
          <w:rFonts w:asciiTheme="majorHAnsi" w:hAnsiTheme="majorHAnsi" w:cs="Arial"/>
          <w:szCs w:val="21"/>
          <w:lang w:val="en-US"/>
        </w:rPr>
        <w:t>W</w:t>
      </w:r>
      <w:r w:rsidR="00484B07" w:rsidRPr="00F10F96">
        <w:rPr>
          <w:rFonts w:asciiTheme="majorHAnsi" w:hAnsiTheme="majorHAnsi" w:cs="Arial"/>
          <w:szCs w:val="21"/>
          <w:lang w:val="en-US"/>
        </w:rPr>
        <w:t>hat</w:t>
      </w:r>
      <w:r w:rsidR="003743CB" w:rsidRPr="00F10F96">
        <w:rPr>
          <w:rFonts w:asciiTheme="majorHAnsi" w:hAnsiTheme="majorHAnsi" w:cs="Arial"/>
          <w:szCs w:val="21"/>
          <w:lang w:val="en-US"/>
        </w:rPr>
        <w:t xml:space="preserve"> is it that is so enjoyable about the site or space you are using? What is the purpose of the site or space? </w:t>
      </w:r>
    </w:p>
    <w:p w14:paraId="2A4F7D46" w14:textId="77777777" w:rsidR="00484B07" w:rsidRPr="00F10F96" w:rsidRDefault="00D307BF" w:rsidP="00A90E94">
      <w:pPr>
        <w:pStyle w:val="ListParagraph"/>
        <w:widowControl w:val="0"/>
        <w:numPr>
          <w:ilvl w:val="0"/>
          <w:numId w:val="16"/>
        </w:numPr>
        <w:autoSpaceDE w:val="0"/>
        <w:autoSpaceDN w:val="0"/>
        <w:adjustRightInd w:val="0"/>
        <w:spacing w:after="240"/>
        <w:rPr>
          <w:rFonts w:asciiTheme="majorHAnsi" w:hAnsiTheme="majorHAnsi" w:cs="Arial"/>
          <w:szCs w:val="21"/>
          <w:lang w:val="en-US"/>
        </w:rPr>
      </w:pPr>
      <w:r w:rsidRPr="00F10F96">
        <w:rPr>
          <w:rFonts w:asciiTheme="majorHAnsi" w:hAnsiTheme="majorHAnsi" w:cs="Arial"/>
          <w:szCs w:val="21"/>
          <w:lang w:val="en-US"/>
        </w:rPr>
        <w:t>H</w:t>
      </w:r>
      <w:r w:rsidR="00484B07" w:rsidRPr="00F10F96">
        <w:rPr>
          <w:rFonts w:asciiTheme="majorHAnsi" w:hAnsiTheme="majorHAnsi" w:cs="Arial"/>
          <w:szCs w:val="21"/>
          <w:lang w:val="en-US"/>
        </w:rPr>
        <w:t>ow</w:t>
      </w:r>
      <w:r w:rsidR="003743CB" w:rsidRPr="00F10F96">
        <w:rPr>
          <w:rFonts w:asciiTheme="majorHAnsi" w:hAnsiTheme="majorHAnsi" w:cs="Arial"/>
          <w:szCs w:val="21"/>
          <w:lang w:val="en-US"/>
        </w:rPr>
        <w:t xml:space="preserve"> does it work? How do you set it up? What are the conditions of use</w:t>
      </w:r>
      <w:r w:rsidR="000E2A8E" w:rsidRPr="00F10F96">
        <w:rPr>
          <w:rFonts w:asciiTheme="majorHAnsi" w:hAnsiTheme="majorHAnsi" w:cs="Arial"/>
          <w:szCs w:val="21"/>
          <w:lang w:val="en-US"/>
        </w:rPr>
        <w:t>?</w:t>
      </w:r>
      <w:r w:rsidR="000E2A8E" w:rsidRPr="00F10F96">
        <w:rPr>
          <w:rFonts w:ascii="MS Gothic" w:eastAsia="MS Gothic" w:hAnsi="MS Gothic" w:cs="MS Gothic"/>
          <w:szCs w:val="21"/>
          <w:lang w:val="en-US"/>
        </w:rPr>
        <w:t xml:space="preserve">  </w:t>
      </w:r>
    </w:p>
    <w:p w14:paraId="4685A1EC" w14:textId="77777777" w:rsidR="00484B07" w:rsidRPr="00F10F96" w:rsidRDefault="00D307BF" w:rsidP="00B31A6C">
      <w:pPr>
        <w:pStyle w:val="ListParagraph"/>
        <w:widowControl w:val="0"/>
        <w:numPr>
          <w:ilvl w:val="0"/>
          <w:numId w:val="16"/>
        </w:numPr>
        <w:autoSpaceDE w:val="0"/>
        <w:autoSpaceDN w:val="0"/>
        <w:adjustRightInd w:val="0"/>
        <w:spacing w:after="240"/>
        <w:rPr>
          <w:rFonts w:asciiTheme="majorHAnsi" w:hAnsiTheme="majorHAnsi" w:cs="Times"/>
          <w:szCs w:val="21"/>
          <w:lang w:val="en-US"/>
        </w:rPr>
      </w:pPr>
      <w:r w:rsidRPr="00F10F96">
        <w:rPr>
          <w:rFonts w:asciiTheme="majorHAnsi" w:hAnsiTheme="majorHAnsi" w:cs="Arial"/>
          <w:szCs w:val="21"/>
          <w:lang w:val="en-US"/>
        </w:rPr>
        <w:t>W</w:t>
      </w:r>
      <w:r w:rsidR="00484B07" w:rsidRPr="00F10F96">
        <w:rPr>
          <w:rFonts w:asciiTheme="majorHAnsi" w:hAnsiTheme="majorHAnsi" w:cs="Arial"/>
          <w:szCs w:val="21"/>
          <w:lang w:val="en-US"/>
        </w:rPr>
        <w:t>ho</w:t>
      </w:r>
      <w:r w:rsidR="003743CB" w:rsidRPr="00F10F96">
        <w:rPr>
          <w:rFonts w:asciiTheme="majorHAnsi" w:hAnsiTheme="majorHAnsi" w:cs="Arial"/>
          <w:szCs w:val="21"/>
          <w:lang w:val="en-US"/>
        </w:rPr>
        <w:t xml:space="preserve"> is else is sharing this space? Do you know them or did you ‘meet’ them online? How can you control who is in your space</w:t>
      </w:r>
      <w:r w:rsidR="000E2A8E" w:rsidRPr="00F10F96">
        <w:rPr>
          <w:rFonts w:asciiTheme="majorHAnsi" w:hAnsiTheme="majorHAnsi" w:cs="Arial"/>
          <w:szCs w:val="21"/>
          <w:lang w:val="en-US"/>
        </w:rPr>
        <w:t>?</w:t>
      </w:r>
      <w:r w:rsidR="000E2A8E" w:rsidRPr="00F10F96">
        <w:rPr>
          <w:rFonts w:ascii="MS Gothic" w:eastAsia="MS Gothic" w:hAnsi="MS Gothic" w:cs="MS Gothic"/>
          <w:szCs w:val="21"/>
          <w:lang w:val="en-US"/>
        </w:rPr>
        <w:t xml:space="preserve">  </w:t>
      </w:r>
    </w:p>
    <w:p w14:paraId="0FA1BD1E" w14:textId="77777777" w:rsidR="00484B07" w:rsidRPr="00F10F96" w:rsidRDefault="00D307BF" w:rsidP="00A90E94">
      <w:pPr>
        <w:pStyle w:val="ListParagraph"/>
        <w:widowControl w:val="0"/>
        <w:numPr>
          <w:ilvl w:val="0"/>
          <w:numId w:val="18"/>
        </w:numPr>
        <w:autoSpaceDE w:val="0"/>
        <w:autoSpaceDN w:val="0"/>
        <w:adjustRightInd w:val="0"/>
        <w:spacing w:after="240"/>
        <w:rPr>
          <w:rFonts w:asciiTheme="majorHAnsi" w:hAnsiTheme="majorHAnsi" w:cs="Arial"/>
          <w:szCs w:val="21"/>
          <w:lang w:val="en-US"/>
        </w:rPr>
      </w:pPr>
      <w:r w:rsidRPr="00F10F96">
        <w:rPr>
          <w:rFonts w:asciiTheme="majorHAnsi" w:hAnsiTheme="majorHAnsi" w:cs="Arial"/>
          <w:szCs w:val="21"/>
          <w:lang w:val="en-US"/>
        </w:rPr>
        <w:t>C</w:t>
      </w:r>
      <w:r w:rsidR="00484B07" w:rsidRPr="00F10F96">
        <w:rPr>
          <w:rFonts w:asciiTheme="majorHAnsi" w:hAnsiTheme="majorHAnsi" w:cs="Arial"/>
          <w:szCs w:val="21"/>
          <w:lang w:val="en-US"/>
        </w:rPr>
        <w:t>an</w:t>
      </w:r>
      <w:r w:rsidR="003743CB" w:rsidRPr="00F10F96">
        <w:rPr>
          <w:rFonts w:asciiTheme="majorHAnsi" w:hAnsiTheme="majorHAnsi" w:cs="Arial"/>
          <w:szCs w:val="21"/>
          <w:lang w:val="en-US"/>
        </w:rPr>
        <w:t xml:space="preserve"> you see any risks or dangers in the activity? What would you say to warn/inform a younger child? </w:t>
      </w:r>
    </w:p>
    <w:p w14:paraId="4AE0EE55" w14:textId="77777777" w:rsidR="00484B07" w:rsidRPr="00F10F96" w:rsidRDefault="00D307BF" w:rsidP="00A90E94">
      <w:pPr>
        <w:pStyle w:val="ListParagraph"/>
        <w:widowControl w:val="0"/>
        <w:numPr>
          <w:ilvl w:val="0"/>
          <w:numId w:val="18"/>
        </w:numPr>
        <w:autoSpaceDE w:val="0"/>
        <w:autoSpaceDN w:val="0"/>
        <w:adjustRightInd w:val="0"/>
        <w:spacing w:after="240"/>
        <w:rPr>
          <w:rFonts w:asciiTheme="majorHAnsi" w:hAnsiTheme="majorHAnsi" w:cs="Arial"/>
          <w:szCs w:val="21"/>
          <w:lang w:val="en-US"/>
        </w:rPr>
      </w:pPr>
      <w:r w:rsidRPr="00F10F96">
        <w:rPr>
          <w:rFonts w:asciiTheme="majorHAnsi" w:hAnsiTheme="majorHAnsi" w:cs="Arial"/>
          <w:szCs w:val="21"/>
          <w:lang w:val="en-US"/>
        </w:rPr>
        <w:t>W</w:t>
      </w:r>
      <w:r w:rsidR="00484B07" w:rsidRPr="00F10F96">
        <w:rPr>
          <w:rFonts w:asciiTheme="majorHAnsi" w:hAnsiTheme="majorHAnsi" w:cs="Arial"/>
          <w:szCs w:val="21"/>
          <w:lang w:val="en-US"/>
        </w:rPr>
        <w:t>hat</w:t>
      </w:r>
      <w:r w:rsidR="003743CB" w:rsidRPr="00F10F96">
        <w:rPr>
          <w:rFonts w:asciiTheme="majorHAnsi" w:hAnsiTheme="majorHAnsi" w:cs="Arial"/>
          <w:szCs w:val="21"/>
          <w:lang w:val="en-US"/>
        </w:rPr>
        <w:t xml:space="preserve"> are you doing to protect yourself or your friends from these potential dangers?</w:t>
      </w:r>
    </w:p>
    <w:p w14:paraId="322402D4" w14:textId="77777777" w:rsidR="00484B07" w:rsidRPr="00F10F96" w:rsidRDefault="00D307BF" w:rsidP="00A90E94">
      <w:pPr>
        <w:pStyle w:val="ListParagraph"/>
        <w:widowControl w:val="0"/>
        <w:numPr>
          <w:ilvl w:val="0"/>
          <w:numId w:val="18"/>
        </w:numPr>
        <w:autoSpaceDE w:val="0"/>
        <w:autoSpaceDN w:val="0"/>
        <w:adjustRightInd w:val="0"/>
        <w:spacing w:after="240"/>
        <w:rPr>
          <w:rFonts w:asciiTheme="majorHAnsi" w:hAnsiTheme="majorHAnsi" w:cs="Arial"/>
          <w:szCs w:val="21"/>
          <w:lang w:val="en-US"/>
        </w:rPr>
      </w:pPr>
      <w:r w:rsidRPr="00F10F96">
        <w:rPr>
          <w:rFonts w:asciiTheme="majorHAnsi" w:hAnsiTheme="majorHAnsi" w:cs="Arial"/>
          <w:szCs w:val="21"/>
          <w:lang w:val="en-US"/>
        </w:rPr>
        <w:t>W</w:t>
      </w:r>
      <w:r w:rsidR="00484B07" w:rsidRPr="00F10F96">
        <w:rPr>
          <w:rFonts w:asciiTheme="majorHAnsi" w:hAnsiTheme="majorHAnsi" w:cs="Arial"/>
          <w:szCs w:val="21"/>
          <w:lang w:val="en-US"/>
        </w:rPr>
        <w:t>hen</w:t>
      </w:r>
      <w:r w:rsidR="003743CB" w:rsidRPr="00F10F96">
        <w:rPr>
          <w:rFonts w:asciiTheme="majorHAnsi" w:hAnsiTheme="majorHAnsi" w:cs="Arial"/>
          <w:szCs w:val="21"/>
          <w:lang w:val="en-US"/>
        </w:rPr>
        <w:t xml:space="preserve"> would you tell an adult about an incident that has happened online? Who would you tell</w:t>
      </w:r>
      <w:r w:rsidR="000E2A8E" w:rsidRPr="00F10F96">
        <w:rPr>
          <w:rFonts w:asciiTheme="majorHAnsi" w:hAnsiTheme="majorHAnsi" w:cs="Arial"/>
          <w:szCs w:val="21"/>
          <w:lang w:val="en-US"/>
        </w:rPr>
        <w:t>?</w:t>
      </w:r>
      <w:r w:rsidR="000E2A8E" w:rsidRPr="00F10F96">
        <w:rPr>
          <w:rFonts w:ascii="MS Gothic" w:eastAsia="MS Gothic" w:hAnsi="MS Gothic" w:cs="MS Gothic"/>
          <w:szCs w:val="21"/>
          <w:lang w:val="en-US"/>
        </w:rPr>
        <w:t xml:space="preserve">  </w:t>
      </w:r>
    </w:p>
    <w:p w14:paraId="2A8D5197" w14:textId="77777777" w:rsidR="003743CB" w:rsidRPr="00F10F96" w:rsidRDefault="003743CB" w:rsidP="00B31A6C">
      <w:pPr>
        <w:pStyle w:val="ListParagraph"/>
        <w:widowControl w:val="0"/>
        <w:numPr>
          <w:ilvl w:val="0"/>
          <w:numId w:val="18"/>
        </w:numPr>
        <w:autoSpaceDE w:val="0"/>
        <w:autoSpaceDN w:val="0"/>
        <w:adjustRightInd w:val="0"/>
        <w:spacing w:after="240"/>
        <w:rPr>
          <w:rFonts w:asciiTheme="majorHAnsi" w:hAnsiTheme="majorHAnsi" w:cs="Arial"/>
          <w:szCs w:val="21"/>
          <w:lang w:val="en-US"/>
        </w:rPr>
      </w:pPr>
      <w:r w:rsidRPr="00F10F96">
        <w:rPr>
          <w:rFonts w:asciiTheme="majorHAnsi" w:hAnsiTheme="majorHAnsi" w:cs="Arial"/>
          <w:szCs w:val="21"/>
          <w:lang w:val="en-US"/>
        </w:rPr>
        <w:t xml:space="preserve">When wouldn’t you tell and why not? </w:t>
      </w:r>
    </w:p>
    <w:p w14:paraId="0A7FC7C7" w14:textId="77777777" w:rsidR="00824453" w:rsidRPr="00F10F96" w:rsidRDefault="00824453" w:rsidP="00A90E94">
      <w:pPr>
        <w:widowControl w:val="0"/>
        <w:autoSpaceDE w:val="0"/>
        <w:autoSpaceDN w:val="0"/>
        <w:adjustRightInd w:val="0"/>
        <w:spacing w:after="240"/>
        <w:contextualSpacing/>
        <w:rPr>
          <w:rFonts w:ascii="Times" w:hAnsi="Times" w:cs="Times"/>
          <w:szCs w:val="20"/>
          <w:lang w:val="en-US"/>
        </w:rPr>
      </w:pPr>
    </w:p>
    <w:p w14:paraId="631FE06D" w14:textId="77777777" w:rsidR="005A5300" w:rsidRPr="00F10F96" w:rsidRDefault="005A5300" w:rsidP="005A5300">
      <w:pPr>
        <w:widowControl w:val="0"/>
        <w:tabs>
          <w:tab w:val="left" w:pos="220"/>
          <w:tab w:val="left" w:pos="720"/>
        </w:tabs>
        <w:autoSpaceDE w:val="0"/>
        <w:autoSpaceDN w:val="0"/>
        <w:adjustRightInd w:val="0"/>
        <w:spacing w:after="266"/>
        <w:contextualSpacing/>
        <w:rPr>
          <w:rFonts w:asciiTheme="majorHAnsi" w:hAnsiTheme="majorHAnsi" w:cs="Symbol"/>
          <w:szCs w:val="21"/>
          <w:lang w:val="en-US"/>
        </w:rPr>
      </w:pPr>
      <w:r w:rsidRPr="00F10F96">
        <w:rPr>
          <w:rFonts w:asciiTheme="majorHAnsi" w:hAnsiTheme="majorHAnsi" w:cs="Arial"/>
          <w:b/>
          <w:bCs/>
          <w:szCs w:val="21"/>
          <w:lang w:val="en-US"/>
        </w:rPr>
        <w:t>About the agreement</w:t>
      </w:r>
    </w:p>
    <w:p w14:paraId="58F1AC35" w14:textId="77777777" w:rsidR="005A5300" w:rsidRPr="00F10F96" w:rsidRDefault="005A5300" w:rsidP="005A5300">
      <w:pPr>
        <w:widowControl w:val="0"/>
        <w:tabs>
          <w:tab w:val="left" w:pos="220"/>
          <w:tab w:val="left" w:pos="720"/>
        </w:tabs>
        <w:autoSpaceDE w:val="0"/>
        <w:autoSpaceDN w:val="0"/>
        <w:adjustRightInd w:val="0"/>
        <w:spacing w:after="266"/>
        <w:contextualSpacing/>
        <w:rPr>
          <w:rFonts w:asciiTheme="majorHAnsi" w:hAnsiTheme="majorHAnsi" w:cs="Symbol"/>
          <w:szCs w:val="21"/>
          <w:lang w:val="en-US"/>
        </w:rPr>
      </w:pPr>
      <w:r w:rsidRPr="00F10F96">
        <w:rPr>
          <w:rFonts w:asciiTheme="majorHAnsi" w:hAnsiTheme="majorHAnsi" w:cs="Arial"/>
          <w:szCs w:val="21"/>
          <w:lang w:val="en-US"/>
        </w:rPr>
        <w:t>In signing this agreement your child will be agreeing to behave in a certain way online and to take appropriate action when and as required. Elements of agreement are explained below. Please contact the school to clarify or receive additional information.</w:t>
      </w:r>
    </w:p>
    <w:p w14:paraId="4A685BB3" w14:textId="77777777" w:rsidR="00824453" w:rsidRDefault="00824453" w:rsidP="00A90E94">
      <w:pPr>
        <w:widowControl w:val="0"/>
        <w:autoSpaceDE w:val="0"/>
        <w:autoSpaceDN w:val="0"/>
        <w:adjustRightInd w:val="0"/>
        <w:spacing w:after="240"/>
        <w:contextualSpacing/>
        <w:rPr>
          <w:rFonts w:ascii="Times" w:hAnsi="Times" w:cs="Times"/>
          <w:sz w:val="20"/>
          <w:szCs w:val="20"/>
          <w:lang w:val="en-US"/>
        </w:rPr>
      </w:pPr>
    </w:p>
    <w:p w14:paraId="2092B1D4" w14:textId="77777777" w:rsidR="00824453" w:rsidRPr="00A90E94" w:rsidRDefault="00824453" w:rsidP="00A90E94">
      <w:pPr>
        <w:widowControl w:val="0"/>
        <w:autoSpaceDE w:val="0"/>
        <w:autoSpaceDN w:val="0"/>
        <w:adjustRightInd w:val="0"/>
        <w:spacing w:after="240"/>
        <w:contextualSpacing/>
        <w:rPr>
          <w:rFonts w:ascii="Times" w:hAnsi="Times" w:cs="Times"/>
          <w:sz w:val="20"/>
          <w:szCs w:val="20"/>
          <w:lang w:val="en-US"/>
        </w:rPr>
      </w:pPr>
    </w:p>
    <w:p w14:paraId="36BCD6A7" w14:textId="77777777" w:rsidR="003743CB" w:rsidRPr="00A90E94" w:rsidRDefault="003743CB" w:rsidP="00824453">
      <w:pPr>
        <w:widowControl w:val="0"/>
        <w:autoSpaceDE w:val="0"/>
        <w:autoSpaceDN w:val="0"/>
        <w:adjustRightInd w:val="0"/>
        <w:contextualSpacing/>
        <w:rPr>
          <w:rFonts w:ascii="Times" w:hAnsi="Times" w:cs="Times"/>
          <w:sz w:val="20"/>
          <w:szCs w:val="20"/>
          <w:lang w:val="en-US"/>
        </w:rPr>
      </w:pPr>
      <w:r w:rsidRPr="00A90E94">
        <w:rPr>
          <w:rFonts w:ascii="Times" w:hAnsi="Times" w:cs="Times"/>
          <w:sz w:val="20"/>
          <w:szCs w:val="20"/>
          <w:lang w:val="en-US"/>
        </w:rPr>
        <w:t xml:space="preserve"> </w:t>
      </w:r>
      <w:r w:rsidRPr="00A90E94">
        <w:rPr>
          <w:rFonts w:ascii="Arial" w:hAnsi="Arial" w:cs="Arial"/>
          <w:sz w:val="20"/>
          <w:szCs w:val="20"/>
          <w:lang w:val="en-US"/>
        </w:rPr>
        <w:t xml:space="preserve"> </w:t>
      </w:r>
    </w:p>
    <w:p w14:paraId="058386D5" w14:textId="77777777" w:rsidR="003743CB" w:rsidRDefault="003743CB" w:rsidP="00A90E94">
      <w:pPr>
        <w:widowControl w:val="0"/>
        <w:autoSpaceDE w:val="0"/>
        <w:autoSpaceDN w:val="0"/>
        <w:adjustRightInd w:val="0"/>
        <w:contextualSpacing/>
        <w:rPr>
          <w:rFonts w:ascii="Times" w:hAnsi="Times" w:cs="Times"/>
          <w:sz w:val="20"/>
          <w:szCs w:val="20"/>
          <w:lang w:val="en-US"/>
        </w:rPr>
      </w:pPr>
      <w:r w:rsidRPr="00A90E94">
        <w:rPr>
          <w:rFonts w:ascii="Times" w:hAnsi="Times" w:cs="Times"/>
          <w:noProof/>
          <w:sz w:val="20"/>
          <w:szCs w:val="20"/>
          <w:lang w:eastAsia="en-AU"/>
        </w:rPr>
        <w:drawing>
          <wp:inline distT="0" distB="0" distL="0" distR="0" wp14:anchorId="084DF2E6" wp14:editId="316C116F">
            <wp:extent cx="12700" cy="127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90E94">
        <w:rPr>
          <w:rFonts w:ascii="Times" w:hAnsi="Times" w:cs="Times"/>
          <w:sz w:val="20"/>
          <w:szCs w:val="20"/>
          <w:lang w:val="en-US"/>
        </w:rPr>
        <w:t xml:space="preserve"> </w:t>
      </w:r>
    </w:p>
    <w:p w14:paraId="21D85BC4" w14:textId="77777777" w:rsidR="00824453" w:rsidRDefault="00824453" w:rsidP="00A90E94">
      <w:pPr>
        <w:widowControl w:val="0"/>
        <w:autoSpaceDE w:val="0"/>
        <w:autoSpaceDN w:val="0"/>
        <w:adjustRightInd w:val="0"/>
        <w:contextualSpacing/>
        <w:rPr>
          <w:rFonts w:ascii="Times" w:hAnsi="Times" w:cs="Times"/>
          <w:sz w:val="20"/>
          <w:szCs w:val="20"/>
          <w:lang w:val="en-US"/>
        </w:rPr>
      </w:pPr>
    </w:p>
    <w:p w14:paraId="04454580" w14:textId="77777777" w:rsidR="00824453" w:rsidRDefault="00824453" w:rsidP="00A90E94">
      <w:pPr>
        <w:widowControl w:val="0"/>
        <w:autoSpaceDE w:val="0"/>
        <w:autoSpaceDN w:val="0"/>
        <w:adjustRightInd w:val="0"/>
        <w:contextualSpacing/>
        <w:rPr>
          <w:rFonts w:ascii="Times" w:hAnsi="Times" w:cs="Times"/>
          <w:sz w:val="20"/>
          <w:szCs w:val="20"/>
          <w:lang w:val="en-US"/>
        </w:rPr>
      </w:pPr>
    </w:p>
    <w:p w14:paraId="135E81C4" w14:textId="251A2F58" w:rsidR="00F10F96" w:rsidRDefault="00F10F96" w:rsidP="00F10F96">
      <w:pPr>
        <w:rPr>
          <w:rFonts w:ascii="Arial" w:hAnsi="Arial" w:cs="Arial"/>
          <w:b/>
          <w:lang w:val="en-US"/>
        </w:rPr>
      </w:pPr>
    </w:p>
    <w:p w14:paraId="78971251" w14:textId="77777777" w:rsidR="00EB6241" w:rsidRDefault="00EB6241" w:rsidP="00F10F96">
      <w:pPr>
        <w:rPr>
          <w:rFonts w:ascii="Arial" w:hAnsi="Arial" w:cs="Arial"/>
          <w:b/>
          <w:lang w:val="en-US"/>
        </w:rPr>
      </w:pPr>
    </w:p>
    <w:p w14:paraId="5C7E108D" w14:textId="619B06BE" w:rsidR="00125228" w:rsidRPr="00F10F96" w:rsidRDefault="00125228" w:rsidP="00F10F96">
      <w:pPr>
        <w:rPr>
          <w:rFonts w:ascii="Arial" w:hAnsi="Arial" w:cs="Arial"/>
          <w:b/>
          <w:lang w:val="en-US"/>
        </w:rPr>
      </w:pPr>
      <w:r w:rsidRPr="00F10F96">
        <w:rPr>
          <w:rFonts w:asciiTheme="majorHAnsi" w:hAnsiTheme="majorHAnsi" w:cs="Arial"/>
          <w:b/>
          <w:sz w:val="22"/>
          <w:szCs w:val="21"/>
          <w:lang w:val="en-US"/>
        </w:rPr>
        <w:t>Lara Lake Primary School – Individually Owned Devices and Age Appropriate Apps</w:t>
      </w:r>
    </w:p>
    <w:p w14:paraId="185FE879" w14:textId="42C748EF" w:rsidR="00125228" w:rsidRPr="00F10F96" w:rsidRDefault="00125228" w:rsidP="00F10F96">
      <w:pPr>
        <w:widowControl w:val="0"/>
        <w:autoSpaceDE w:val="0"/>
        <w:autoSpaceDN w:val="0"/>
        <w:adjustRightInd w:val="0"/>
        <w:spacing w:after="240"/>
        <w:rPr>
          <w:rFonts w:asciiTheme="majorHAnsi" w:hAnsiTheme="majorHAnsi" w:cs="Arial"/>
          <w:sz w:val="22"/>
          <w:szCs w:val="21"/>
          <w:lang w:val="en-US"/>
        </w:rPr>
      </w:pPr>
      <w:r w:rsidRPr="00F10F96">
        <w:rPr>
          <w:rFonts w:asciiTheme="majorHAnsi" w:hAnsiTheme="majorHAnsi" w:cs="Arial"/>
          <w:sz w:val="22"/>
          <w:szCs w:val="21"/>
          <w:lang w:val="en-US"/>
        </w:rPr>
        <w:t>While the vast majority of individually owned devices utilised at school do comply with age restriction conditions, some do not. Some individually owned devices are problematic in that the content contained on those, which is generated out of school hours, can impact on school life and the wellbeing of young students. Students who are not old enough to access apps are using them and some of the content being distributed out of school hours is alarming and disturbing. Inappropriate content including images, text, cyber-bullying and other conversations are being posted by some students and shared with other students and this is alarming parents and school staff. This is happening in the homes of some of Lara Lake Primary School’s students.</w:t>
      </w:r>
    </w:p>
    <w:p w14:paraId="326617F7" w14:textId="77777777" w:rsidR="00125228" w:rsidRPr="00F10F96" w:rsidRDefault="00125228" w:rsidP="00F815A7">
      <w:pPr>
        <w:widowControl w:val="0"/>
        <w:autoSpaceDE w:val="0"/>
        <w:autoSpaceDN w:val="0"/>
        <w:adjustRightInd w:val="0"/>
        <w:spacing w:after="240"/>
        <w:rPr>
          <w:rFonts w:asciiTheme="majorHAnsi" w:hAnsiTheme="majorHAnsi" w:cs="Arial"/>
          <w:sz w:val="22"/>
          <w:szCs w:val="21"/>
          <w:lang w:val="en-US"/>
        </w:rPr>
      </w:pPr>
      <w:r w:rsidRPr="00F10F96">
        <w:rPr>
          <w:rFonts w:asciiTheme="majorHAnsi" w:hAnsiTheme="majorHAnsi" w:cs="Arial"/>
          <w:sz w:val="22"/>
          <w:szCs w:val="21"/>
          <w:lang w:val="en-US"/>
        </w:rPr>
        <w:t xml:space="preserve">The age ratings that come with games, apps, films and social networks are a good guide to whether they’re suitable for your child. If the age restriction is 13 years and your child is younger than that, they should not be accessing that app. </w:t>
      </w:r>
    </w:p>
    <w:p w14:paraId="11B22671" w14:textId="77777777" w:rsidR="00125228" w:rsidRPr="00F10F96" w:rsidRDefault="00125228" w:rsidP="00F815A7">
      <w:pPr>
        <w:widowControl w:val="0"/>
        <w:autoSpaceDE w:val="0"/>
        <w:autoSpaceDN w:val="0"/>
        <w:adjustRightInd w:val="0"/>
        <w:spacing w:after="240"/>
        <w:rPr>
          <w:rFonts w:asciiTheme="majorHAnsi" w:hAnsiTheme="majorHAnsi" w:cs="Arial"/>
          <w:b/>
          <w:sz w:val="22"/>
          <w:szCs w:val="21"/>
          <w:lang w:val="en-US"/>
        </w:rPr>
      </w:pPr>
      <w:r w:rsidRPr="00F10F96">
        <w:rPr>
          <w:rFonts w:asciiTheme="majorHAnsi" w:hAnsiTheme="majorHAnsi" w:cs="Arial"/>
          <w:b/>
          <w:sz w:val="22"/>
          <w:szCs w:val="21"/>
          <w:lang w:val="en-US"/>
        </w:rPr>
        <w:t>All of the Apps listed below require users to be at least 13 years old:</w:t>
      </w:r>
    </w:p>
    <w:p w14:paraId="1392FB8D" w14:textId="4B15DF91" w:rsidR="00F815A7" w:rsidRPr="00F10F96" w:rsidRDefault="009A77CF" w:rsidP="00F815A7">
      <w:pPr>
        <w:widowControl w:val="0"/>
        <w:autoSpaceDE w:val="0"/>
        <w:autoSpaceDN w:val="0"/>
        <w:adjustRightInd w:val="0"/>
        <w:spacing w:after="240"/>
        <w:rPr>
          <w:rFonts w:asciiTheme="majorHAnsi" w:hAnsiTheme="majorHAnsi" w:cs="Arial"/>
          <w:sz w:val="22"/>
          <w:szCs w:val="21"/>
          <w:lang w:val="en-US"/>
        </w:rPr>
      </w:pPr>
      <w:r>
        <w:rPr>
          <w:rFonts w:asciiTheme="majorHAnsi" w:hAnsiTheme="majorHAnsi" w:cs="Arial"/>
          <w:sz w:val="22"/>
          <w:szCs w:val="21"/>
          <w:lang w:val="en-US"/>
        </w:rPr>
        <w:t xml:space="preserve">Tik-Tok, </w:t>
      </w:r>
      <w:r w:rsidR="00F815A7" w:rsidRPr="00F10F96">
        <w:rPr>
          <w:rFonts w:asciiTheme="majorHAnsi" w:hAnsiTheme="majorHAnsi" w:cs="Arial"/>
          <w:sz w:val="22"/>
          <w:szCs w:val="21"/>
          <w:lang w:val="en-US"/>
        </w:rPr>
        <w:t>Faceb</w:t>
      </w:r>
      <w:r w:rsidR="00EB6241">
        <w:rPr>
          <w:rFonts w:asciiTheme="majorHAnsi" w:hAnsiTheme="majorHAnsi" w:cs="Arial"/>
          <w:sz w:val="22"/>
          <w:szCs w:val="21"/>
          <w:lang w:val="en-US"/>
        </w:rPr>
        <w:t>ook,</w:t>
      </w:r>
      <w:r w:rsidR="00125228" w:rsidRPr="00F10F96">
        <w:rPr>
          <w:rFonts w:asciiTheme="majorHAnsi" w:hAnsiTheme="majorHAnsi" w:cs="Arial"/>
          <w:sz w:val="22"/>
          <w:szCs w:val="21"/>
          <w:lang w:val="en-US"/>
        </w:rPr>
        <w:t xml:space="preserve"> Messenger, Snap Chat, Instagram, Twitter, Pinterest, Tumblr. </w:t>
      </w:r>
    </w:p>
    <w:p w14:paraId="1EE4A7F8" w14:textId="77777777" w:rsidR="00125228" w:rsidRPr="00F10F96" w:rsidRDefault="00125228" w:rsidP="00F815A7">
      <w:pPr>
        <w:widowControl w:val="0"/>
        <w:autoSpaceDE w:val="0"/>
        <w:autoSpaceDN w:val="0"/>
        <w:adjustRightInd w:val="0"/>
        <w:spacing w:after="240"/>
        <w:rPr>
          <w:rFonts w:asciiTheme="majorHAnsi" w:hAnsiTheme="majorHAnsi" w:cs="Arial"/>
          <w:sz w:val="22"/>
          <w:szCs w:val="21"/>
          <w:lang w:val="en-US"/>
        </w:rPr>
      </w:pPr>
      <w:r w:rsidRPr="00F10F96">
        <w:rPr>
          <w:rFonts w:asciiTheme="majorHAnsi" w:hAnsiTheme="majorHAnsi" w:cs="Arial"/>
          <w:sz w:val="22"/>
          <w:szCs w:val="21"/>
          <w:lang w:val="en-US"/>
        </w:rPr>
        <w:t xml:space="preserve">A thorough list of age appropriate apps is provided by the Australian Government at </w:t>
      </w:r>
      <w:hyperlink r:id="rId12" w:history="1">
        <w:r w:rsidRPr="00F10F96">
          <w:rPr>
            <w:rFonts w:asciiTheme="majorHAnsi" w:hAnsiTheme="majorHAnsi" w:cs="Arial"/>
            <w:sz w:val="22"/>
            <w:szCs w:val="21"/>
            <w:lang w:val="en-US"/>
          </w:rPr>
          <w:t>https://esafety.gov.au/education-resources/iparent/staying-safe/social-networking/is-there-an-age-limit-for-kids-on-social-media</w:t>
        </w:r>
      </w:hyperlink>
    </w:p>
    <w:p w14:paraId="0ECE8478" w14:textId="4D2989F8" w:rsidR="00125228" w:rsidRPr="00F10F96" w:rsidRDefault="00125228" w:rsidP="00F815A7">
      <w:pPr>
        <w:widowControl w:val="0"/>
        <w:autoSpaceDE w:val="0"/>
        <w:autoSpaceDN w:val="0"/>
        <w:adjustRightInd w:val="0"/>
        <w:spacing w:after="240"/>
        <w:rPr>
          <w:rFonts w:asciiTheme="majorHAnsi" w:hAnsiTheme="majorHAnsi" w:cs="Arial"/>
          <w:sz w:val="22"/>
          <w:szCs w:val="21"/>
          <w:lang w:val="en-US"/>
        </w:rPr>
      </w:pPr>
      <w:r w:rsidRPr="00F10F96">
        <w:rPr>
          <w:rFonts w:asciiTheme="majorHAnsi" w:hAnsiTheme="majorHAnsi" w:cs="Arial"/>
          <w:sz w:val="22"/>
          <w:szCs w:val="21"/>
          <w:lang w:val="en-US"/>
        </w:rPr>
        <w:t xml:space="preserve">Devices that have Apps with age restrictions of 13 or above will not be permitted on to Lara Lake Primary School property or given access to school </w:t>
      </w:r>
      <w:proofErr w:type="spellStart"/>
      <w:r w:rsidRPr="00F10F96">
        <w:rPr>
          <w:rFonts w:asciiTheme="majorHAnsi" w:hAnsiTheme="majorHAnsi" w:cs="Arial"/>
          <w:sz w:val="22"/>
          <w:szCs w:val="21"/>
          <w:lang w:val="en-US"/>
        </w:rPr>
        <w:t>WiFi</w:t>
      </w:r>
      <w:proofErr w:type="spellEnd"/>
      <w:r w:rsidRPr="00F10F96">
        <w:rPr>
          <w:rFonts w:asciiTheme="majorHAnsi" w:hAnsiTheme="majorHAnsi" w:cs="Arial"/>
          <w:sz w:val="22"/>
          <w:szCs w:val="21"/>
          <w:lang w:val="en-US"/>
        </w:rPr>
        <w:t xml:space="preserve"> or Servers. Devices are monitored centrally by school servers as a matter of duty of care. In the instance where a student’s device is found to have inappropriate Apps installed, the following process will be implemented:</w:t>
      </w:r>
    </w:p>
    <w:p w14:paraId="23BCB6B4" w14:textId="77777777" w:rsidR="00125228" w:rsidRPr="00F10F96" w:rsidRDefault="00125228" w:rsidP="00F815A7">
      <w:pPr>
        <w:widowControl w:val="0"/>
        <w:autoSpaceDE w:val="0"/>
        <w:autoSpaceDN w:val="0"/>
        <w:adjustRightInd w:val="0"/>
        <w:spacing w:after="240"/>
        <w:ind w:left="360"/>
        <w:rPr>
          <w:rFonts w:asciiTheme="majorHAnsi" w:hAnsiTheme="majorHAnsi" w:cs="Arial"/>
          <w:sz w:val="22"/>
          <w:szCs w:val="21"/>
          <w:lang w:val="en-US"/>
        </w:rPr>
      </w:pPr>
    </w:p>
    <w:p w14:paraId="19B9D955" w14:textId="7A41DC83" w:rsidR="00125228" w:rsidRPr="00F10F96" w:rsidRDefault="00125228" w:rsidP="00F815A7">
      <w:pPr>
        <w:widowControl w:val="0"/>
        <w:autoSpaceDE w:val="0"/>
        <w:autoSpaceDN w:val="0"/>
        <w:adjustRightInd w:val="0"/>
        <w:spacing w:after="240"/>
        <w:ind w:left="360"/>
        <w:rPr>
          <w:rFonts w:asciiTheme="majorHAnsi" w:hAnsiTheme="majorHAnsi" w:cs="Arial"/>
          <w:sz w:val="22"/>
          <w:szCs w:val="21"/>
          <w:lang w:val="en-US"/>
        </w:rPr>
      </w:pPr>
      <w:r w:rsidRPr="00F10F96">
        <w:rPr>
          <w:rFonts w:asciiTheme="majorHAnsi" w:hAnsiTheme="majorHAnsi" w:cs="Arial"/>
          <w:b/>
          <w:sz w:val="22"/>
          <w:szCs w:val="21"/>
          <w:lang w:val="en-US"/>
        </w:rPr>
        <w:t>1st</w:t>
      </w:r>
      <w:r w:rsidR="00F815A7" w:rsidRPr="00F10F96">
        <w:rPr>
          <w:rFonts w:asciiTheme="majorHAnsi" w:hAnsiTheme="majorHAnsi" w:cs="Arial"/>
          <w:b/>
          <w:sz w:val="22"/>
          <w:szCs w:val="21"/>
          <w:lang w:val="en-US"/>
        </w:rPr>
        <w:t xml:space="preserve"> time</w:t>
      </w:r>
      <w:r w:rsidR="00F815A7" w:rsidRPr="00F10F96">
        <w:rPr>
          <w:rFonts w:asciiTheme="majorHAnsi" w:hAnsiTheme="majorHAnsi" w:cs="Arial"/>
          <w:sz w:val="22"/>
          <w:szCs w:val="21"/>
          <w:lang w:val="en-US"/>
        </w:rPr>
        <w:tab/>
      </w:r>
      <w:r w:rsidRPr="00F10F96">
        <w:rPr>
          <w:rFonts w:asciiTheme="majorHAnsi" w:hAnsiTheme="majorHAnsi" w:cs="Arial"/>
          <w:sz w:val="22"/>
          <w:szCs w:val="21"/>
          <w:lang w:val="en-US"/>
        </w:rPr>
        <w:t>Device shut down at school and student given warning. Parents notified.</w:t>
      </w:r>
    </w:p>
    <w:p w14:paraId="09D33F5D" w14:textId="60AAEBEE" w:rsidR="00125228" w:rsidRPr="00F10F96" w:rsidRDefault="00125228" w:rsidP="00F815A7">
      <w:pPr>
        <w:widowControl w:val="0"/>
        <w:autoSpaceDE w:val="0"/>
        <w:autoSpaceDN w:val="0"/>
        <w:adjustRightInd w:val="0"/>
        <w:spacing w:after="240"/>
        <w:ind w:left="360"/>
        <w:rPr>
          <w:rFonts w:asciiTheme="majorHAnsi" w:hAnsiTheme="majorHAnsi" w:cs="Arial"/>
          <w:sz w:val="22"/>
          <w:szCs w:val="21"/>
          <w:lang w:val="en-US"/>
        </w:rPr>
      </w:pPr>
      <w:r w:rsidRPr="00F10F96">
        <w:rPr>
          <w:rFonts w:asciiTheme="majorHAnsi" w:hAnsiTheme="majorHAnsi" w:cs="Arial"/>
          <w:b/>
          <w:sz w:val="22"/>
          <w:szCs w:val="21"/>
          <w:lang w:val="en-US"/>
        </w:rPr>
        <w:t>2nd</w:t>
      </w:r>
      <w:r w:rsidR="00F815A7" w:rsidRPr="00F10F96">
        <w:rPr>
          <w:rFonts w:asciiTheme="majorHAnsi" w:hAnsiTheme="majorHAnsi" w:cs="Arial"/>
          <w:b/>
          <w:sz w:val="22"/>
          <w:szCs w:val="21"/>
          <w:lang w:val="en-US"/>
        </w:rPr>
        <w:t xml:space="preserve"> time</w:t>
      </w:r>
      <w:r w:rsidR="00F815A7" w:rsidRPr="00F10F96">
        <w:rPr>
          <w:rFonts w:asciiTheme="majorHAnsi" w:hAnsiTheme="majorHAnsi" w:cs="Arial"/>
          <w:sz w:val="22"/>
          <w:szCs w:val="21"/>
          <w:lang w:val="en-US"/>
        </w:rPr>
        <w:t xml:space="preserve"> </w:t>
      </w:r>
      <w:r w:rsidRPr="00F10F96">
        <w:rPr>
          <w:rFonts w:asciiTheme="majorHAnsi" w:hAnsiTheme="majorHAnsi" w:cs="Arial"/>
          <w:sz w:val="22"/>
          <w:szCs w:val="21"/>
          <w:lang w:val="en-US"/>
        </w:rPr>
        <w:tab/>
        <w:t>Device shut down at school and student given warning. Parents notified.</w:t>
      </w:r>
    </w:p>
    <w:p w14:paraId="08329015" w14:textId="5876A3EA" w:rsidR="00125228" w:rsidRPr="00F10F96" w:rsidRDefault="00125228" w:rsidP="00F815A7">
      <w:pPr>
        <w:widowControl w:val="0"/>
        <w:autoSpaceDE w:val="0"/>
        <w:autoSpaceDN w:val="0"/>
        <w:adjustRightInd w:val="0"/>
        <w:spacing w:after="240"/>
        <w:ind w:left="360"/>
        <w:rPr>
          <w:rFonts w:asciiTheme="majorHAnsi" w:hAnsiTheme="majorHAnsi" w:cs="Arial"/>
          <w:sz w:val="22"/>
          <w:szCs w:val="21"/>
          <w:lang w:val="en-US"/>
        </w:rPr>
      </w:pPr>
      <w:r w:rsidRPr="00F10F96">
        <w:rPr>
          <w:rFonts w:asciiTheme="majorHAnsi" w:hAnsiTheme="majorHAnsi" w:cs="Arial"/>
          <w:b/>
          <w:sz w:val="22"/>
          <w:szCs w:val="21"/>
          <w:lang w:val="en-US"/>
        </w:rPr>
        <w:t>3rd</w:t>
      </w:r>
      <w:r w:rsidR="00F815A7" w:rsidRPr="00F10F96">
        <w:rPr>
          <w:rFonts w:asciiTheme="majorHAnsi" w:hAnsiTheme="majorHAnsi" w:cs="Arial"/>
          <w:b/>
          <w:sz w:val="22"/>
          <w:szCs w:val="21"/>
          <w:lang w:val="en-US"/>
        </w:rPr>
        <w:t xml:space="preserve"> time</w:t>
      </w:r>
      <w:r w:rsidR="00F815A7" w:rsidRPr="00F10F96">
        <w:rPr>
          <w:rFonts w:asciiTheme="majorHAnsi" w:hAnsiTheme="majorHAnsi" w:cs="Arial"/>
          <w:sz w:val="22"/>
          <w:szCs w:val="21"/>
          <w:lang w:val="en-US"/>
        </w:rPr>
        <w:t xml:space="preserve"> </w:t>
      </w:r>
      <w:r w:rsidRPr="00F10F96">
        <w:rPr>
          <w:rFonts w:asciiTheme="majorHAnsi" w:hAnsiTheme="majorHAnsi" w:cs="Arial"/>
          <w:sz w:val="22"/>
          <w:szCs w:val="21"/>
          <w:lang w:val="en-US"/>
        </w:rPr>
        <w:tab/>
        <w:t>Device banned from school for three weeks.</w:t>
      </w:r>
    </w:p>
    <w:p w14:paraId="7BA49E27" w14:textId="2B482968" w:rsidR="00125228" w:rsidRPr="00F10F96" w:rsidRDefault="00125228" w:rsidP="00F10F96">
      <w:pPr>
        <w:widowControl w:val="0"/>
        <w:autoSpaceDE w:val="0"/>
        <w:autoSpaceDN w:val="0"/>
        <w:adjustRightInd w:val="0"/>
        <w:spacing w:after="240"/>
        <w:ind w:left="360"/>
        <w:rPr>
          <w:rFonts w:asciiTheme="majorHAnsi" w:hAnsiTheme="majorHAnsi" w:cs="Arial"/>
          <w:sz w:val="22"/>
          <w:szCs w:val="21"/>
          <w:lang w:val="en-US"/>
        </w:rPr>
      </w:pPr>
      <w:r w:rsidRPr="00F10F96">
        <w:rPr>
          <w:rFonts w:asciiTheme="majorHAnsi" w:hAnsiTheme="majorHAnsi" w:cs="Arial"/>
          <w:b/>
          <w:sz w:val="22"/>
          <w:szCs w:val="21"/>
          <w:lang w:val="en-US"/>
        </w:rPr>
        <w:t>4th</w:t>
      </w:r>
      <w:r w:rsidR="00F815A7" w:rsidRPr="00F10F96">
        <w:rPr>
          <w:rFonts w:asciiTheme="majorHAnsi" w:hAnsiTheme="majorHAnsi" w:cs="Arial"/>
          <w:b/>
          <w:sz w:val="22"/>
          <w:szCs w:val="21"/>
          <w:lang w:val="en-US"/>
        </w:rPr>
        <w:t xml:space="preserve"> time</w:t>
      </w:r>
      <w:r w:rsidR="00F815A7" w:rsidRPr="00F10F96">
        <w:rPr>
          <w:rFonts w:asciiTheme="majorHAnsi" w:hAnsiTheme="majorHAnsi" w:cs="Arial"/>
          <w:sz w:val="22"/>
          <w:szCs w:val="21"/>
          <w:lang w:val="en-US"/>
        </w:rPr>
        <w:t xml:space="preserve"> </w:t>
      </w:r>
      <w:r w:rsidRPr="00F10F96">
        <w:rPr>
          <w:rFonts w:asciiTheme="majorHAnsi" w:hAnsiTheme="majorHAnsi" w:cs="Arial"/>
          <w:sz w:val="22"/>
          <w:szCs w:val="21"/>
          <w:lang w:val="en-US"/>
        </w:rPr>
        <w:tab/>
        <w:t>Device banned from school at Principal’s discretion.</w:t>
      </w:r>
    </w:p>
    <w:p w14:paraId="75543D78" w14:textId="77777777" w:rsidR="00125228" w:rsidRPr="00F10F96" w:rsidRDefault="00125228" w:rsidP="00F815A7">
      <w:pPr>
        <w:widowControl w:val="0"/>
        <w:autoSpaceDE w:val="0"/>
        <w:autoSpaceDN w:val="0"/>
        <w:adjustRightInd w:val="0"/>
        <w:spacing w:after="240"/>
        <w:rPr>
          <w:rFonts w:asciiTheme="majorHAnsi" w:hAnsiTheme="majorHAnsi" w:cs="Arial"/>
          <w:sz w:val="22"/>
          <w:szCs w:val="21"/>
          <w:lang w:val="en-US"/>
        </w:rPr>
      </w:pPr>
      <w:r w:rsidRPr="00F10F96">
        <w:rPr>
          <w:rFonts w:asciiTheme="majorHAnsi" w:hAnsiTheme="majorHAnsi" w:cs="Arial"/>
          <w:sz w:val="22"/>
          <w:szCs w:val="21"/>
          <w:lang w:val="en-US"/>
        </w:rPr>
        <w:t>Any student whose device has been banned will have shared access to school-provided devices.</w:t>
      </w:r>
    </w:p>
    <w:p w14:paraId="3BC715D0" w14:textId="77777777" w:rsidR="00125228" w:rsidRPr="00F10F96" w:rsidRDefault="00125228" w:rsidP="00F815A7">
      <w:pPr>
        <w:widowControl w:val="0"/>
        <w:autoSpaceDE w:val="0"/>
        <w:autoSpaceDN w:val="0"/>
        <w:adjustRightInd w:val="0"/>
        <w:spacing w:after="240"/>
        <w:rPr>
          <w:rFonts w:asciiTheme="majorHAnsi" w:hAnsiTheme="majorHAnsi" w:cs="Arial"/>
          <w:sz w:val="22"/>
          <w:szCs w:val="21"/>
          <w:lang w:val="en-US"/>
        </w:rPr>
      </w:pPr>
      <w:r w:rsidRPr="00F10F96">
        <w:rPr>
          <w:rFonts w:asciiTheme="majorHAnsi" w:hAnsiTheme="majorHAnsi" w:cs="Arial"/>
          <w:sz w:val="22"/>
          <w:szCs w:val="21"/>
          <w:lang w:val="en-US"/>
        </w:rPr>
        <w:t xml:space="preserve">Please be assured that a firewall, filter system and other protective measures are implemented at all Government schools and are updated continuously. </w:t>
      </w:r>
    </w:p>
    <w:p w14:paraId="148F32C9" w14:textId="44545C97" w:rsidR="00125228" w:rsidRPr="00F10F96" w:rsidRDefault="00125228" w:rsidP="00F815A7">
      <w:pPr>
        <w:widowControl w:val="0"/>
        <w:autoSpaceDE w:val="0"/>
        <w:autoSpaceDN w:val="0"/>
        <w:adjustRightInd w:val="0"/>
        <w:spacing w:after="240"/>
        <w:rPr>
          <w:rFonts w:asciiTheme="majorHAnsi" w:hAnsiTheme="majorHAnsi" w:cs="Arial"/>
          <w:sz w:val="22"/>
          <w:szCs w:val="21"/>
          <w:lang w:val="en-US"/>
        </w:rPr>
      </w:pPr>
      <w:r w:rsidRPr="00F10F96">
        <w:rPr>
          <w:rFonts w:asciiTheme="majorHAnsi" w:hAnsiTheme="majorHAnsi" w:cs="Arial"/>
          <w:sz w:val="22"/>
          <w:szCs w:val="21"/>
          <w:lang w:val="en-US"/>
        </w:rPr>
        <w:t>The following information provides some hints around ensuring</w:t>
      </w:r>
      <w:r w:rsidR="00F10F96">
        <w:rPr>
          <w:rFonts w:asciiTheme="majorHAnsi" w:hAnsiTheme="majorHAnsi" w:cs="Arial"/>
          <w:sz w:val="22"/>
          <w:szCs w:val="21"/>
          <w:lang w:val="en-US"/>
        </w:rPr>
        <w:t xml:space="preserve"> your child is safe:</w:t>
      </w:r>
    </w:p>
    <w:p w14:paraId="0C782A8B" w14:textId="77777777" w:rsidR="004B491A" w:rsidRPr="00F10F96" w:rsidRDefault="004B491A" w:rsidP="00F815A7">
      <w:pPr>
        <w:widowControl w:val="0"/>
        <w:autoSpaceDE w:val="0"/>
        <w:autoSpaceDN w:val="0"/>
        <w:adjustRightInd w:val="0"/>
        <w:spacing w:after="240"/>
        <w:ind w:left="360"/>
        <w:rPr>
          <w:rFonts w:asciiTheme="majorHAnsi" w:hAnsiTheme="majorHAnsi" w:cs="Arial"/>
          <w:sz w:val="22"/>
          <w:szCs w:val="21"/>
          <w:lang w:val="en-US"/>
        </w:rPr>
      </w:pPr>
    </w:p>
    <w:p w14:paraId="7904C9AB" w14:textId="77777777" w:rsidR="004B491A" w:rsidRPr="00F10F96" w:rsidRDefault="004B491A" w:rsidP="00F815A7">
      <w:pPr>
        <w:widowControl w:val="0"/>
        <w:autoSpaceDE w:val="0"/>
        <w:autoSpaceDN w:val="0"/>
        <w:adjustRightInd w:val="0"/>
        <w:spacing w:after="240"/>
        <w:ind w:left="360"/>
        <w:rPr>
          <w:rFonts w:asciiTheme="majorHAnsi" w:hAnsiTheme="majorHAnsi" w:cs="Arial"/>
          <w:sz w:val="22"/>
          <w:szCs w:val="21"/>
          <w:lang w:val="en-US"/>
        </w:rPr>
      </w:pPr>
    </w:p>
    <w:p w14:paraId="47B9A7A5" w14:textId="77777777" w:rsidR="004B491A" w:rsidRDefault="004B491A" w:rsidP="004B491A">
      <w:pPr>
        <w:rPr>
          <w:rFonts w:ascii="Montserrat" w:eastAsia="Times New Roman" w:hAnsi="Montserrat" w:cs="Times New Roman"/>
          <w:color w:val="000000" w:themeColor="text1"/>
          <w:sz w:val="38"/>
          <w:szCs w:val="38"/>
          <w:lang w:val="en-GB" w:eastAsia="en-AU"/>
        </w:rPr>
      </w:pPr>
    </w:p>
    <w:p w14:paraId="38614EF7" w14:textId="77777777" w:rsidR="004B491A" w:rsidRDefault="004B491A" w:rsidP="004B491A">
      <w:pPr>
        <w:rPr>
          <w:rFonts w:ascii="Montserrat" w:eastAsia="Times New Roman" w:hAnsi="Montserrat" w:cs="Times New Roman"/>
          <w:color w:val="000000" w:themeColor="text1"/>
          <w:sz w:val="38"/>
          <w:szCs w:val="38"/>
          <w:lang w:val="en-GB" w:eastAsia="en-AU"/>
        </w:rPr>
      </w:pPr>
    </w:p>
    <w:p w14:paraId="369667D4" w14:textId="77777777" w:rsidR="00EB6241" w:rsidRDefault="00EB6241" w:rsidP="004B491A">
      <w:pPr>
        <w:rPr>
          <w:rFonts w:eastAsia="Times New Roman" w:cstheme="minorHAnsi"/>
          <w:b/>
          <w:color w:val="000000" w:themeColor="text1"/>
          <w:sz w:val="36"/>
          <w:szCs w:val="20"/>
          <w:lang w:val="en-GB" w:eastAsia="en-AU"/>
        </w:rPr>
      </w:pPr>
    </w:p>
    <w:p w14:paraId="02DB7BA7" w14:textId="35CDE351" w:rsidR="00125228" w:rsidRPr="00F815A7" w:rsidRDefault="00F10F96" w:rsidP="004B491A">
      <w:pPr>
        <w:rPr>
          <w:rFonts w:ascii="Montserrat" w:eastAsia="Times New Roman" w:hAnsi="Montserrat" w:cs="Times New Roman"/>
          <w:color w:val="000000" w:themeColor="text1"/>
          <w:sz w:val="30"/>
          <w:szCs w:val="20"/>
          <w:lang w:val="en-GB" w:eastAsia="en-AU"/>
        </w:rPr>
      </w:pPr>
      <w:r w:rsidRPr="00F815A7">
        <w:rPr>
          <w:rFonts w:eastAsia="Times New Roman" w:cstheme="minorHAnsi"/>
          <w:b/>
          <w:color w:val="000000" w:themeColor="text1"/>
          <w:sz w:val="36"/>
          <w:szCs w:val="20"/>
          <w:lang w:val="en-GB" w:eastAsia="en-AU"/>
        </w:rPr>
        <w:lastRenderedPageBreak/>
        <w:t>INTERNET SAFETY CHECKLIST FOR PRE-TEENS</w:t>
      </w:r>
    </w:p>
    <w:p w14:paraId="392367F2" w14:textId="77777777" w:rsidR="00125228" w:rsidRPr="00F815A7" w:rsidRDefault="00125228" w:rsidP="00125228">
      <w:pPr>
        <w:textAlignment w:val="top"/>
        <w:outlineLvl w:val="3"/>
        <w:rPr>
          <w:rFonts w:eastAsia="Times New Roman" w:cstheme="minorHAnsi"/>
          <w:color w:val="000000" w:themeColor="text1"/>
          <w:szCs w:val="20"/>
          <w:lang w:val="en-GB" w:eastAsia="en-AU"/>
        </w:rPr>
      </w:pPr>
    </w:p>
    <w:p w14:paraId="1E578430" w14:textId="77777777" w:rsidR="00125228" w:rsidRPr="00F815A7" w:rsidRDefault="00125228" w:rsidP="00125228">
      <w:pPr>
        <w:textAlignment w:val="top"/>
        <w:outlineLvl w:val="3"/>
        <w:rPr>
          <w:rFonts w:eastAsia="Times New Roman" w:cstheme="minorHAnsi"/>
          <w:b/>
          <w:color w:val="000000" w:themeColor="text1"/>
          <w:szCs w:val="20"/>
          <w:lang w:val="en-GB" w:eastAsia="en-AU"/>
        </w:rPr>
      </w:pPr>
      <w:r w:rsidRPr="00F815A7">
        <w:rPr>
          <w:rFonts w:eastAsia="Times New Roman" w:cstheme="minorHAnsi"/>
          <w:b/>
          <w:color w:val="000000" w:themeColor="text1"/>
          <w:szCs w:val="20"/>
          <w:lang w:val="en-GB" w:eastAsia="en-AU"/>
        </w:rPr>
        <w:t>Have free and frank discussions</w:t>
      </w:r>
    </w:p>
    <w:p w14:paraId="1E76E4AE" w14:textId="77777777" w:rsidR="00125228" w:rsidRPr="00F815A7" w:rsidRDefault="00125228" w:rsidP="00125228">
      <w:pPr>
        <w:textAlignment w:val="top"/>
        <w:rPr>
          <w:rFonts w:eastAsia="Times New Roman" w:cstheme="minorHAnsi"/>
          <w:color w:val="000000" w:themeColor="text1"/>
          <w:szCs w:val="20"/>
          <w:lang w:val="en-GB" w:eastAsia="en-AU"/>
        </w:rPr>
      </w:pPr>
      <w:r w:rsidRPr="00F815A7">
        <w:rPr>
          <w:rFonts w:eastAsia="Times New Roman" w:cstheme="minorHAnsi"/>
          <w:color w:val="000000" w:themeColor="text1"/>
          <w:szCs w:val="20"/>
          <w:lang w:val="en-GB" w:eastAsia="en-AU"/>
        </w:rPr>
        <w:t>Encourage your child to talk to you about how they use the internet and show you what they do. Discuss with them the kinds of things they might come across. A good time to talk is when they get a new device or mention a new website.</w:t>
      </w:r>
    </w:p>
    <w:p w14:paraId="522FA660" w14:textId="77777777" w:rsidR="00125228" w:rsidRPr="00F815A7" w:rsidRDefault="00125228" w:rsidP="00125228">
      <w:pPr>
        <w:textAlignment w:val="top"/>
        <w:outlineLvl w:val="3"/>
        <w:rPr>
          <w:rFonts w:eastAsia="Times New Roman" w:cstheme="minorHAnsi"/>
          <w:color w:val="000000" w:themeColor="text1"/>
          <w:szCs w:val="20"/>
          <w:lang w:val="en-GB" w:eastAsia="en-AU"/>
        </w:rPr>
      </w:pPr>
    </w:p>
    <w:p w14:paraId="090E8F70" w14:textId="77777777" w:rsidR="00125228" w:rsidRPr="00F815A7" w:rsidRDefault="00125228" w:rsidP="00125228">
      <w:pPr>
        <w:textAlignment w:val="top"/>
        <w:outlineLvl w:val="3"/>
        <w:rPr>
          <w:rFonts w:eastAsia="Times New Roman" w:cstheme="minorHAnsi"/>
          <w:b/>
          <w:color w:val="000000" w:themeColor="text1"/>
          <w:szCs w:val="20"/>
          <w:lang w:val="en-GB" w:eastAsia="en-AU"/>
        </w:rPr>
      </w:pPr>
      <w:r w:rsidRPr="00F815A7">
        <w:rPr>
          <w:rFonts w:eastAsia="Times New Roman" w:cstheme="minorHAnsi"/>
          <w:b/>
          <w:color w:val="000000" w:themeColor="text1"/>
          <w:szCs w:val="20"/>
          <w:lang w:val="en-GB" w:eastAsia="en-AU"/>
        </w:rPr>
        <w:t>Manage their devices</w:t>
      </w:r>
    </w:p>
    <w:p w14:paraId="0EA17802" w14:textId="77777777" w:rsidR="00125228" w:rsidRPr="00F815A7" w:rsidRDefault="00125228" w:rsidP="00125228">
      <w:pPr>
        <w:textAlignment w:val="top"/>
        <w:rPr>
          <w:rFonts w:eastAsia="Times New Roman" w:cstheme="minorHAnsi"/>
          <w:color w:val="000000" w:themeColor="text1"/>
          <w:szCs w:val="20"/>
          <w:lang w:val="en-GB" w:eastAsia="en-AU"/>
        </w:rPr>
      </w:pPr>
      <w:r w:rsidRPr="00F815A7">
        <w:rPr>
          <w:rFonts w:eastAsia="Times New Roman" w:cstheme="minorHAnsi"/>
          <w:color w:val="000000" w:themeColor="text1"/>
          <w:szCs w:val="20"/>
          <w:lang w:val="en-GB" w:eastAsia="en-AU"/>
        </w:rPr>
        <w:t>Encourage them to use their tech devices in a communal area such as the living room or kitchen and set up a user account for your child. If you think they aren’t old enough to have a mobile phone or tablet, stay firm and explain the reasons why. Don’t permit use while your child is unsupervised.</w:t>
      </w:r>
    </w:p>
    <w:p w14:paraId="6385A0AB" w14:textId="77777777" w:rsidR="00125228" w:rsidRPr="00F815A7" w:rsidRDefault="00125228" w:rsidP="00125228">
      <w:pPr>
        <w:textAlignment w:val="top"/>
        <w:outlineLvl w:val="3"/>
        <w:rPr>
          <w:rFonts w:eastAsia="Times New Roman" w:cstheme="minorHAnsi"/>
          <w:color w:val="000000" w:themeColor="text1"/>
          <w:szCs w:val="20"/>
          <w:lang w:val="en-GB" w:eastAsia="en-AU"/>
        </w:rPr>
      </w:pPr>
    </w:p>
    <w:p w14:paraId="1871A5F4" w14:textId="77777777" w:rsidR="00125228" w:rsidRPr="00F815A7" w:rsidRDefault="00125228" w:rsidP="00125228">
      <w:pPr>
        <w:textAlignment w:val="top"/>
        <w:outlineLvl w:val="3"/>
        <w:rPr>
          <w:rFonts w:eastAsia="Times New Roman" w:cstheme="minorHAnsi"/>
          <w:b/>
          <w:color w:val="000000" w:themeColor="text1"/>
          <w:szCs w:val="20"/>
          <w:lang w:val="en-GB" w:eastAsia="en-AU"/>
        </w:rPr>
      </w:pPr>
      <w:r w:rsidRPr="00F815A7">
        <w:rPr>
          <w:rFonts w:eastAsia="Times New Roman" w:cstheme="minorHAnsi"/>
          <w:b/>
          <w:color w:val="000000" w:themeColor="text1"/>
          <w:szCs w:val="20"/>
          <w:lang w:val="en-GB" w:eastAsia="en-AU"/>
        </w:rPr>
        <w:t>Put yourself in control</w:t>
      </w:r>
    </w:p>
    <w:p w14:paraId="5AF82F58" w14:textId="77777777" w:rsidR="00125228" w:rsidRPr="00F815A7" w:rsidRDefault="00125228" w:rsidP="00125228">
      <w:pPr>
        <w:textAlignment w:val="top"/>
        <w:rPr>
          <w:rFonts w:eastAsia="Times New Roman" w:cstheme="minorHAnsi"/>
          <w:color w:val="000000" w:themeColor="text1"/>
          <w:szCs w:val="20"/>
          <w:lang w:val="en-GB" w:eastAsia="en-AU"/>
        </w:rPr>
      </w:pPr>
      <w:r w:rsidRPr="00F815A7">
        <w:rPr>
          <w:rFonts w:eastAsia="Times New Roman" w:cstheme="minorHAnsi"/>
          <w:color w:val="000000" w:themeColor="text1"/>
          <w:szCs w:val="20"/>
          <w:lang w:val="en-GB" w:eastAsia="en-AU"/>
        </w:rPr>
        <w:t>Activate parental controls on your home broadband, all devices including mobile phones and games consoles. Safe search settings can also be activated on Google (and other search engines), YouTube and on entertainment sites like iTunes and iPlayer.</w:t>
      </w:r>
    </w:p>
    <w:p w14:paraId="7E3D3B86" w14:textId="77777777" w:rsidR="00125228" w:rsidRPr="00F815A7" w:rsidRDefault="00125228" w:rsidP="00125228">
      <w:pPr>
        <w:textAlignment w:val="top"/>
        <w:outlineLvl w:val="3"/>
        <w:rPr>
          <w:rFonts w:eastAsia="Times New Roman" w:cstheme="minorHAnsi"/>
          <w:color w:val="000000" w:themeColor="text1"/>
          <w:szCs w:val="20"/>
          <w:lang w:val="en-GB" w:eastAsia="en-AU"/>
        </w:rPr>
      </w:pPr>
    </w:p>
    <w:p w14:paraId="0E218DDA" w14:textId="77777777" w:rsidR="00125228" w:rsidRPr="00F815A7" w:rsidRDefault="00125228" w:rsidP="00125228">
      <w:pPr>
        <w:textAlignment w:val="top"/>
        <w:outlineLvl w:val="3"/>
        <w:rPr>
          <w:rFonts w:eastAsia="Times New Roman" w:cstheme="minorHAnsi"/>
          <w:b/>
          <w:color w:val="000000" w:themeColor="text1"/>
          <w:szCs w:val="20"/>
          <w:lang w:val="en-GB" w:eastAsia="en-AU"/>
        </w:rPr>
      </w:pPr>
      <w:r w:rsidRPr="00F815A7">
        <w:rPr>
          <w:rFonts w:eastAsia="Times New Roman" w:cstheme="minorHAnsi"/>
          <w:b/>
          <w:color w:val="000000" w:themeColor="text1"/>
          <w:szCs w:val="20"/>
          <w:lang w:val="en-GB" w:eastAsia="en-AU"/>
        </w:rPr>
        <w:t>Stay safe on the move</w:t>
      </w:r>
    </w:p>
    <w:p w14:paraId="384B9593" w14:textId="77777777" w:rsidR="00125228" w:rsidRPr="00F815A7" w:rsidRDefault="00125228" w:rsidP="00125228">
      <w:pPr>
        <w:textAlignment w:val="top"/>
        <w:rPr>
          <w:rFonts w:eastAsia="Times New Roman" w:cstheme="minorHAnsi"/>
          <w:color w:val="000000" w:themeColor="text1"/>
          <w:szCs w:val="20"/>
          <w:lang w:val="en-GB" w:eastAsia="en-AU"/>
        </w:rPr>
      </w:pPr>
      <w:r w:rsidRPr="00F815A7">
        <w:rPr>
          <w:rFonts w:eastAsia="Times New Roman" w:cstheme="minorHAnsi"/>
          <w:color w:val="000000" w:themeColor="text1"/>
          <w:szCs w:val="20"/>
          <w:lang w:val="en-GB" w:eastAsia="en-AU"/>
        </w:rPr>
        <w:t xml:space="preserve">Be aware that if your child is accessing the internet using public </w:t>
      </w:r>
      <w:proofErr w:type="spellStart"/>
      <w:r w:rsidRPr="00F815A7">
        <w:rPr>
          <w:rFonts w:eastAsia="Times New Roman" w:cstheme="minorHAnsi"/>
          <w:color w:val="000000" w:themeColor="text1"/>
          <w:szCs w:val="20"/>
          <w:lang w:val="en-GB" w:eastAsia="en-AU"/>
        </w:rPr>
        <w:t>WiFi</w:t>
      </w:r>
      <w:proofErr w:type="spellEnd"/>
      <w:r w:rsidRPr="00F815A7">
        <w:rPr>
          <w:rFonts w:eastAsia="Times New Roman" w:cstheme="minorHAnsi"/>
          <w:color w:val="000000" w:themeColor="text1"/>
          <w:szCs w:val="20"/>
          <w:lang w:val="en-GB" w:eastAsia="en-AU"/>
        </w:rPr>
        <w:t xml:space="preserve"> they may not have safety features active. Some providers are part of family friendly </w:t>
      </w:r>
      <w:proofErr w:type="spellStart"/>
      <w:r w:rsidRPr="00F815A7">
        <w:rPr>
          <w:rFonts w:eastAsia="Times New Roman" w:cstheme="minorHAnsi"/>
          <w:color w:val="000000" w:themeColor="text1"/>
          <w:szCs w:val="20"/>
          <w:lang w:val="en-GB" w:eastAsia="en-AU"/>
        </w:rPr>
        <w:t>WiFi</w:t>
      </w:r>
      <w:proofErr w:type="spellEnd"/>
      <w:r w:rsidRPr="00F815A7">
        <w:rPr>
          <w:rFonts w:eastAsia="Times New Roman" w:cstheme="minorHAnsi"/>
          <w:color w:val="000000" w:themeColor="text1"/>
          <w:szCs w:val="20"/>
          <w:lang w:val="en-GB" w:eastAsia="en-AU"/>
        </w:rPr>
        <w:t xml:space="preserve"> schemes with filters to block inappropriate content. Look out for friendly </w:t>
      </w:r>
      <w:proofErr w:type="spellStart"/>
      <w:r w:rsidRPr="00F815A7">
        <w:rPr>
          <w:rFonts w:eastAsia="Times New Roman" w:cstheme="minorHAnsi"/>
          <w:color w:val="000000" w:themeColor="text1"/>
          <w:szCs w:val="20"/>
          <w:lang w:val="en-GB" w:eastAsia="en-AU"/>
        </w:rPr>
        <w:t>WiFi</w:t>
      </w:r>
      <w:proofErr w:type="spellEnd"/>
      <w:r w:rsidRPr="00F815A7">
        <w:rPr>
          <w:rFonts w:eastAsia="Times New Roman" w:cstheme="minorHAnsi"/>
          <w:color w:val="000000" w:themeColor="text1"/>
          <w:szCs w:val="20"/>
          <w:lang w:val="en-GB" w:eastAsia="en-AU"/>
        </w:rPr>
        <w:t xml:space="preserve"> symbols like Mumsnet Family Friendly </w:t>
      </w:r>
      <w:proofErr w:type="spellStart"/>
      <w:r w:rsidRPr="00F815A7">
        <w:rPr>
          <w:rFonts w:eastAsia="Times New Roman" w:cstheme="minorHAnsi"/>
          <w:color w:val="000000" w:themeColor="text1"/>
          <w:szCs w:val="20"/>
          <w:lang w:val="en-GB" w:eastAsia="en-AU"/>
        </w:rPr>
        <w:t>WiFi</w:t>
      </w:r>
      <w:proofErr w:type="spellEnd"/>
      <w:r w:rsidRPr="00F815A7">
        <w:rPr>
          <w:rFonts w:eastAsia="Times New Roman" w:cstheme="minorHAnsi"/>
          <w:color w:val="000000" w:themeColor="text1"/>
          <w:szCs w:val="20"/>
          <w:lang w:val="en-GB" w:eastAsia="en-AU"/>
        </w:rPr>
        <w:t> and </w:t>
      </w:r>
      <w:proofErr w:type="spellStart"/>
      <w:r w:rsidRPr="00F815A7">
        <w:rPr>
          <w:rFonts w:eastAsia="Times New Roman" w:cstheme="minorHAnsi"/>
          <w:color w:val="000000" w:themeColor="text1"/>
          <w:szCs w:val="20"/>
          <w:lang w:val="en-GB" w:eastAsia="en-AU"/>
        </w:rPr>
        <w:t>RDI</w:t>
      </w:r>
      <w:proofErr w:type="spellEnd"/>
      <w:r w:rsidRPr="00F815A7">
        <w:rPr>
          <w:rFonts w:eastAsia="Times New Roman" w:cstheme="minorHAnsi"/>
          <w:color w:val="000000" w:themeColor="text1"/>
          <w:szCs w:val="20"/>
          <w:lang w:val="en-GB" w:eastAsia="en-AU"/>
        </w:rPr>
        <w:t xml:space="preserve"> Friendly </w:t>
      </w:r>
      <w:proofErr w:type="spellStart"/>
      <w:r w:rsidRPr="00F815A7">
        <w:rPr>
          <w:rFonts w:eastAsia="Times New Roman" w:cstheme="minorHAnsi"/>
          <w:color w:val="000000" w:themeColor="text1"/>
          <w:szCs w:val="20"/>
          <w:lang w:val="en-GB" w:eastAsia="en-AU"/>
        </w:rPr>
        <w:t>WiFi</w:t>
      </w:r>
      <w:proofErr w:type="spellEnd"/>
      <w:r w:rsidRPr="00F815A7">
        <w:rPr>
          <w:rFonts w:eastAsia="Times New Roman" w:cstheme="minorHAnsi"/>
          <w:color w:val="000000" w:themeColor="text1"/>
          <w:szCs w:val="20"/>
          <w:lang w:val="en-GB" w:eastAsia="en-AU"/>
        </w:rPr>
        <w:t> symbols when you’re out and about.</w:t>
      </w:r>
    </w:p>
    <w:p w14:paraId="46B5F6C7" w14:textId="77777777" w:rsidR="00125228" w:rsidRPr="00F815A7" w:rsidRDefault="00125228" w:rsidP="00125228">
      <w:pPr>
        <w:textAlignment w:val="top"/>
        <w:outlineLvl w:val="3"/>
        <w:rPr>
          <w:rFonts w:eastAsia="Times New Roman" w:cstheme="minorHAnsi"/>
          <w:color w:val="000000" w:themeColor="text1"/>
          <w:szCs w:val="20"/>
          <w:lang w:val="en-GB" w:eastAsia="en-AU"/>
        </w:rPr>
      </w:pPr>
    </w:p>
    <w:p w14:paraId="4DC909FB" w14:textId="77777777" w:rsidR="00125228" w:rsidRPr="00F815A7" w:rsidRDefault="00125228" w:rsidP="00125228">
      <w:pPr>
        <w:textAlignment w:val="top"/>
        <w:outlineLvl w:val="3"/>
        <w:rPr>
          <w:rFonts w:eastAsia="Times New Roman" w:cstheme="minorHAnsi"/>
          <w:b/>
          <w:color w:val="000000" w:themeColor="text1"/>
          <w:szCs w:val="20"/>
          <w:lang w:val="en-GB" w:eastAsia="en-AU"/>
        </w:rPr>
      </w:pPr>
      <w:r w:rsidRPr="00F815A7">
        <w:rPr>
          <w:rFonts w:eastAsia="Times New Roman" w:cstheme="minorHAnsi"/>
          <w:b/>
          <w:color w:val="000000" w:themeColor="text1"/>
          <w:szCs w:val="20"/>
          <w:lang w:val="en-GB" w:eastAsia="en-AU"/>
        </w:rPr>
        <w:t>Have an agreement</w:t>
      </w:r>
    </w:p>
    <w:p w14:paraId="3490CC48" w14:textId="77777777" w:rsidR="00125228" w:rsidRPr="00F815A7" w:rsidRDefault="00125228" w:rsidP="00125228">
      <w:pPr>
        <w:textAlignment w:val="top"/>
        <w:rPr>
          <w:rFonts w:eastAsia="Times New Roman" w:cstheme="minorHAnsi"/>
          <w:color w:val="000000" w:themeColor="text1"/>
          <w:szCs w:val="20"/>
          <w:lang w:val="en-GB" w:eastAsia="en-AU"/>
        </w:rPr>
      </w:pPr>
      <w:r w:rsidRPr="00F815A7">
        <w:rPr>
          <w:rFonts w:eastAsia="Times New Roman" w:cstheme="minorHAnsi"/>
          <w:color w:val="000000" w:themeColor="text1"/>
          <w:szCs w:val="20"/>
          <w:lang w:val="en-GB" w:eastAsia="en-AU"/>
        </w:rPr>
        <w:t>Agree and set boundaries with them or have a </w:t>
      </w:r>
      <w:hyperlink r:id="rId13" w:tgtFrame="_blank" w:history="1">
        <w:r w:rsidRPr="00F815A7">
          <w:rPr>
            <w:rFonts w:eastAsia="Times New Roman" w:cstheme="minorHAnsi"/>
            <w:color w:val="000000" w:themeColor="text1"/>
            <w:szCs w:val="20"/>
            <w:lang w:val="en-GB" w:eastAsia="en-AU"/>
          </w:rPr>
          <w:t>family contract</w:t>
        </w:r>
      </w:hyperlink>
      <w:r w:rsidRPr="00F815A7">
        <w:rPr>
          <w:rFonts w:eastAsia="Times New Roman" w:cstheme="minorHAnsi"/>
          <w:color w:val="000000" w:themeColor="text1"/>
          <w:szCs w:val="20"/>
          <w:lang w:val="en-GB" w:eastAsia="en-AU"/>
        </w:rPr>
        <w:t> for their internet use, including when and where they can use portable devices and for how long, before they get used to doing their own thing.</w:t>
      </w:r>
    </w:p>
    <w:p w14:paraId="31F9C7CA" w14:textId="77777777" w:rsidR="00125228" w:rsidRPr="00F815A7" w:rsidRDefault="00125228" w:rsidP="00125228">
      <w:pPr>
        <w:textAlignment w:val="top"/>
        <w:outlineLvl w:val="3"/>
        <w:rPr>
          <w:rFonts w:eastAsia="Times New Roman" w:cstheme="minorHAnsi"/>
          <w:color w:val="000000" w:themeColor="text1"/>
          <w:szCs w:val="20"/>
          <w:lang w:val="en-GB" w:eastAsia="en-AU"/>
        </w:rPr>
      </w:pPr>
    </w:p>
    <w:p w14:paraId="56725DDC" w14:textId="77777777" w:rsidR="00125228" w:rsidRPr="00F815A7" w:rsidRDefault="00125228" w:rsidP="00125228">
      <w:pPr>
        <w:textAlignment w:val="top"/>
        <w:outlineLvl w:val="3"/>
        <w:rPr>
          <w:rFonts w:eastAsia="Times New Roman" w:cstheme="minorHAnsi"/>
          <w:b/>
          <w:color w:val="000000" w:themeColor="text1"/>
          <w:szCs w:val="20"/>
          <w:lang w:val="en-GB" w:eastAsia="en-AU"/>
        </w:rPr>
      </w:pPr>
      <w:r w:rsidRPr="00F815A7">
        <w:rPr>
          <w:rFonts w:eastAsia="Times New Roman" w:cstheme="minorHAnsi"/>
          <w:b/>
          <w:color w:val="000000" w:themeColor="text1"/>
          <w:szCs w:val="20"/>
          <w:lang w:val="en-GB" w:eastAsia="en-AU"/>
        </w:rPr>
        <w:t>Start discussions about social networking early</w:t>
      </w:r>
    </w:p>
    <w:p w14:paraId="7C8793B7" w14:textId="77777777" w:rsidR="00125228" w:rsidRPr="00F815A7" w:rsidRDefault="00125228" w:rsidP="00125228">
      <w:pPr>
        <w:textAlignment w:val="top"/>
        <w:rPr>
          <w:rFonts w:eastAsia="Times New Roman" w:cstheme="minorHAnsi"/>
          <w:color w:val="000000" w:themeColor="text1"/>
          <w:szCs w:val="20"/>
          <w:lang w:val="en-GB" w:eastAsia="en-AU"/>
        </w:rPr>
      </w:pPr>
      <w:r w:rsidRPr="00F815A7">
        <w:rPr>
          <w:rFonts w:eastAsia="Times New Roman" w:cstheme="minorHAnsi"/>
          <w:color w:val="000000" w:themeColor="text1"/>
          <w:szCs w:val="20"/>
          <w:lang w:val="en-GB" w:eastAsia="en-AU"/>
        </w:rPr>
        <w:t>Talk to children about the benefits and risks of social networking before they join any age appropriate sites. Let them know that anything they upload, email or message could stay around forever online.</w:t>
      </w:r>
    </w:p>
    <w:p w14:paraId="783AC8AA" w14:textId="77777777" w:rsidR="00125228" w:rsidRPr="00F815A7" w:rsidRDefault="00125228" w:rsidP="00125228">
      <w:pPr>
        <w:textAlignment w:val="top"/>
        <w:outlineLvl w:val="3"/>
        <w:rPr>
          <w:rFonts w:eastAsia="Times New Roman" w:cstheme="minorHAnsi"/>
          <w:color w:val="000000" w:themeColor="text1"/>
          <w:szCs w:val="20"/>
          <w:lang w:val="en-GB" w:eastAsia="en-AU"/>
        </w:rPr>
      </w:pPr>
    </w:p>
    <w:p w14:paraId="02312543" w14:textId="77777777" w:rsidR="00125228" w:rsidRPr="00F815A7" w:rsidRDefault="00125228" w:rsidP="00125228">
      <w:pPr>
        <w:textAlignment w:val="top"/>
        <w:outlineLvl w:val="3"/>
        <w:rPr>
          <w:rFonts w:eastAsia="Times New Roman" w:cstheme="minorHAnsi"/>
          <w:b/>
          <w:color w:val="000000" w:themeColor="text1"/>
          <w:szCs w:val="20"/>
          <w:lang w:val="en-GB" w:eastAsia="en-AU"/>
        </w:rPr>
      </w:pPr>
      <w:r w:rsidRPr="00F815A7">
        <w:rPr>
          <w:rFonts w:eastAsia="Times New Roman" w:cstheme="minorHAnsi"/>
          <w:b/>
          <w:color w:val="000000" w:themeColor="text1"/>
          <w:szCs w:val="20"/>
          <w:lang w:val="en-GB" w:eastAsia="en-AU"/>
        </w:rPr>
        <w:t>Keep private information private</w:t>
      </w:r>
    </w:p>
    <w:p w14:paraId="326F266D" w14:textId="77777777" w:rsidR="00125228" w:rsidRPr="00F815A7" w:rsidRDefault="00125228" w:rsidP="00125228">
      <w:pPr>
        <w:textAlignment w:val="top"/>
        <w:rPr>
          <w:rFonts w:eastAsia="Times New Roman" w:cstheme="minorHAnsi"/>
          <w:color w:val="000000" w:themeColor="text1"/>
          <w:szCs w:val="20"/>
          <w:lang w:val="en-GB" w:eastAsia="en-AU"/>
        </w:rPr>
      </w:pPr>
      <w:r w:rsidRPr="00F815A7">
        <w:rPr>
          <w:rFonts w:eastAsia="Times New Roman" w:cstheme="minorHAnsi"/>
          <w:color w:val="000000" w:themeColor="text1"/>
          <w:szCs w:val="20"/>
          <w:lang w:val="en-GB" w:eastAsia="en-AU"/>
        </w:rPr>
        <w:t>If your child (over 13 years old) does have a social networking profile, teach them to block or ignore people and how to set strict privacy settings. Request that you or someone you both trust becomes their ‘friend’ or ‘follower’ to check that conversations and posts are appropriate.</w:t>
      </w:r>
    </w:p>
    <w:p w14:paraId="6D21E815" w14:textId="77777777" w:rsidR="00125228" w:rsidRPr="00F815A7" w:rsidRDefault="00125228" w:rsidP="00125228">
      <w:pPr>
        <w:textAlignment w:val="top"/>
        <w:outlineLvl w:val="3"/>
        <w:rPr>
          <w:rFonts w:eastAsia="Times New Roman" w:cstheme="minorHAnsi"/>
          <w:color w:val="000000" w:themeColor="text1"/>
          <w:szCs w:val="20"/>
          <w:lang w:val="en-GB" w:eastAsia="en-AU"/>
        </w:rPr>
      </w:pPr>
    </w:p>
    <w:p w14:paraId="48D15F38" w14:textId="77777777" w:rsidR="00125228" w:rsidRPr="00F815A7" w:rsidRDefault="00125228" w:rsidP="00125228">
      <w:pPr>
        <w:textAlignment w:val="top"/>
        <w:outlineLvl w:val="3"/>
        <w:rPr>
          <w:rFonts w:eastAsia="Times New Roman" w:cstheme="minorHAnsi"/>
          <w:b/>
          <w:color w:val="000000" w:themeColor="text1"/>
          <w:szCs w:val="20"/>
          <w:lang w:val="en-GB" w:eastAsia="en-AU"/>
        </w:rPr>
      </w:pPr>
      <w:r w:rsidRPr="00F815A7">
        <w:rPr>
          <w:rFonts w:eastAsia="Times New Roman" w:cstheme="minorHAnsi"/>
          <w:b/>
          <w:color w:val="000000" w:themeColor="text1"/>
          <w:szCs w:val="20"/>
          <w:lang w:val="en-GB" w:eastAsia="en-AU"/>
        </w:rPr>
        <w:t>Check age ratings</w:t>
      </w:r>
    </w:p>
    <w:p w14:paraId="233ECF45" w14:textId="77777777" w:rsidR="00125228" w:rsidRPr="00F815A7" w:rsidRDefault="00125228" w:rsidP="00125228">
      <w:pPr>
        <w:rPr>
          <w:rFonts w:eastAsia="Times New Roman" w:cstheme="minorHAnsi"/>
          <w:color w:val="000000" w:themeColor="text1"/>
          <w:szCs w:val="20"/>
          <w:lang w:val="en-GB" w:eastAsia="en-AU"/>
        </w:rPr>
      </w:pPr>
      <w:r w:rsidRPr="00F815A7">
        <w:rPr>
          <w:rFonts w:eastAsia="Times New Roman" w:cstheme="minorHAnsi"/>
          <w:color w:val="000000" w:themeColor="text1"/>
          <w:szCs w:val="20"/>
          <w:lang w:val="en-GB" w:eastAsia="en-AU"/>
        </w:rPr>
        <w:t>The age ratings that come with games, apps, films and social networks are a good guide to whether they’re suitable for your child.</w:t>
      </w:r>
    </w:p>
    <w:p w14:paraId="323A7958" w14:textId="77777777" w:rsidR="00AD6B67" w:rsidRPr="00F815A7" w:rsidRDefault="00AD6B67" w:rsidP="00A90E94">
      <w:pPr>
        <w:widowControl w:val="0"/>
        <w:autoSpaceDE w:val="0"/>
        <w:autoSpaceDN w:val="0"/>
        <w:adjustRightInd w:val="0"/>
        <w:contextualSpacing/>
        <w:rPr>
          <w:rFonts w:ascii="Times" w:hAnsi="Times" w:cs="Times"/>
          <w:sz w:val="20"/>
          <w:szCs w:val="20"/>
          <w:lang w:val="en-US"/>
        </w:rPr>
      </w:pPr>
    </w:p>
    <w:sectPr w:rsidR="00AD6B67" w:rsidRPr="00F815A7" w:rsidSect="00096CB4">
      <w:headerReference w:type="even" r:id="rId14"/>
      <w:headerReference w:type="default" r:id="rId15"/>
      <w:footerReference w:type="even" r:id="rId16"/>
      <w:footerReference w:type="default" r:id="rId17"/>
      <w:headerReference w:type="first" r:id="rId18"/>
      <w:footerReference w:type="first" r:id="rId19"/>
      <w:pgSz w:w="12240" w:h="15840"/>
      <w:pgMar w:top="462" w:right="720" w:bottom="720" w:left="720" w:header="28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05BB" w14:textId="77777777" w:rsidR="00987B08" w:rsidRDefault="00987B08" w:rsidP="003743CB">
      <w:r>
        <w:separator/>
      </w:r>
    </w:p>
  </w:endnote>
  <w:endnote w:type="continuationSeparator" w:id="0">
    <w:p w14:paraId="575396FC" w14:textId="77777777" w:rsidR="00987B08" w:rsidRDefault="00987B08" w:rsidP="0037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0332" w14:textId="77777777" w:rsidR="006909B3" w:rsidRDefault="006909B3" w:rsidP="00E91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3E814A" w14:textId="77777777" w:rsidR="006909B3" w:rsidRDefault="006909B3" w:rsidP="00662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3EDB" w14:textId="62B8199A" w:rsidR="006909B3" w:rsidRDefault="006909B3" w:rsidP="00E91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6241">
      <w:rPr>
        <w:rStyle w:val="PageNumber"/>
        <w:noProof/>
      </w:rPr>
      <w:t>6</w:t>
    </w:r>
    <w:r>
      <w:rPr>
        <w:rStyle w:val="PageNumber"/>
      </w:rPr>
      <w:fldChar w:fldCharType="end"/>
    </w:r>
  </w:p>
  <w:p w14:paraId="67F409FC" w14:textId="77777777" w:rsidR="006909B3" w:rsidRDefault="006909B3" w:rsidP="00662E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4584" w14:textId="77777777" w:rsidR="00356957" w:rsidRDefault="00356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30A0" w14:textId="77777777" w:rsidR="00987B08" w:rsidRDefault="00987B08" w:rsidP="003743CB">
      <w:r>
        <w:separator/>
      </w:r>
    </w:p>
  </w:footnote>
  <w:footnote w:type="continuationSeparator" w:id="0">
    <w:p w14:paraId="2CD2D64E" w14:textId="77777777" w:rsidR="00987B08" w:rsidRDefault="00987B08" w:rsidP="0037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4E20" w14:textId="77777777" w:rsidR="00356957" w:rsidRDefault="00356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05F4" w14:textId="1A0759A4" w:rsidR="00096CB4" w:rsidRDefault="00C80DB7" w:rsidP="00824453">
    <w:pPr>
      <w:widowControl w:val="0"/>
      <w:autoSpaceDE w:val="0"/>
      <w:autoSpaceDN w:val="0"/>
      <w:adjustRightInd w:val="0"/>
      <w:contextualSpacing/>
      <w:jc w:val="center"/>
      <w:rPr>
        <w:rFonts w:ascii="Times" w:hAnsi="Times" w:cs="Times"/>
        <w:sz w:val="40"/>
        <w:szCs w:val="40"/>
        <w:lang w:val="en-US"/>
      </w:rPr>
    </w:pPr>
    <w:r w:rsidRPr="00DB37D3">
      <w:rPr>
        <w:rFonts w:ascii="Times" w:hAnsi="Times" w:cs="Times"/>
        <w:noProof/>
        <w:sz w:val="40"/>
        <w:szCs w:val="40"/>
        <w:lang w:eastAsia="en-AU"/>
      </w:rPr>
      <w:drawing>
        <wp:anchor distT="0" distB="0" distL="114300" distR="114300" simplePos="0" relativeHeight="251661312" behindDoc="0" locked="0" layoutInCell="1" allowOverlap="1" wp14:anchorId="6F84A73F" wp14:editId="2706ADE3">
          <wp:simplePos x="0" y="0"/>
          <wp:positionH relativeFrom="margin">
            <wp:align>right</wp:align>
          </wp:positionH>
          <wp:positionV relativeFrom="paragraph">
            <wp:posOffset>-78739</wp:posOffset>
          </wp:positionV>
          <wp:extent cx="7083738" cy="8001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 t="890" r="3738" b="88420"/>
                  <a:stretch/>
                </pic:blipFill>
                <pic:spPr bwMode="auto">
                  <a:xfrm>
                    <a:off x="0" y="0"/>
                    <a:ext cx="7083738" cy="800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88302D7" w14:textId="4E41A880" w:rsidR="006909B3" w:rsidRDefault="00DB37D3" w:rsidP="00DB37D3">
    <w:pPr>
      <w:widowControl w:val="0"/>
      <w:tabs>
        <w:tab w:val="center" w:pos="4305"/>
      </w:tabs>
      <w:autoSpaceDE w:val="0"/>
      <w:autoSpaceDN w:val="0"/>
      <w:adjustRightInd w:val="0"/>
      <w:contextualSpacing/>
      <w:rPr>
        <w:rFonts w:ascii="Times" w:hAnsi="Times" w:cs="Times"/>
        <w:sz w:val="40"/>
        <w:szCs w:val="40"/>
        <w:lang w:val="en-US"/>
      </w:rPr>
    </w:pPr>
    <w:r>
      <w:rPr>
        <w:rFonts w:ascii="Times" w:hAnsi="Times" w:cs="Times"/>
        <w:sz w:val="40"/>
        <w:szCs w:val="40"/>
        <w:lang w:val="en-US"/>
      </w:rPr>
      <w:tab/>
    </w:r>
    <w:r w:rsidR="006909B3" w:rsidRPr="00A90E94">
      <w:rPr>
        <w:rFonts w:ascii="Times" w:hAnsi="Times" w:cs="Times"/>
        <w:noProof/>
        <w:sz w:val="40"/>
        <w:szCs w:val="40"/>
        <w:lang w:eastAsia="en-AU"/>
      </w:rPr>
      <w:drawing>
        <wp:inline distT="0" distB="0" distL="0" distR="0" wp14:anchorId="7316B07D" wp14:editId="11D76E2C">
          <wp:extent cx="12700" cy="12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E79A" w14:textId="77777777" w:rsidR="00356957" w:rsidRDefault="00356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45320A"/>
    <w:multiLevelType w:val="hybridMultilevel"/>
    <w:tmpl w:val="DE68E1C0"/>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F449CE"/>
    <w:multiLevelType w:val="hybridMultilevel"/>
    <w:tmpl w:val="4402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6735EB"/>
    <w:multiLevelType w:val="hybridMultilevel"/>
    <w:tmpl w:val="7B247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CF1E0F"/>
    <w:multiLevelType w:val="hybridMultilevel"/>
    <w:tmpl w:val="93EE8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F832E0"/>
    <w:multiLevelType w:val="hybridMultilevel"/>
    <w:tmpl w:val="D938D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4506F2"/>
    <w:multiLevelType w:val="hybridMultilevel"/>
    <w:tmpl w:val="63D6A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C8503C"/>
    <w:multiLevelType w:val="hybridMultilevel"/>
    <w:tmpl w:val="9E8CE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021861"/>
    <w:multiLevelType w:val="hybridMultilevel"/>
    <w:tmpl w:val="CAC2EF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C60EBC"/>
    <w:multiLevelType w:val="hybridMultilevel"/>
    <w:tmpl w:val="CB5E6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1E725E"/>
    <w:multiLevelType w:val="hybridMultilevel"/>
    <w:tmpl w:val="BEFA271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541B54"/>
    <w:multiLevelType w:val="hybridMultilevel"/>
    <w:tmpl w:val="54D03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E63AD5"/>
    <w:multiLevelType w:val="hybridMultilevel"/>
    <w:tmpl w:val="648E2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1418E5"/>
    <w:multiLevelType w:val="hybridMultilevel"/>
    <w:tmpl w:val="609A6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0A6341"/>
    <w:multiLevelType w:val="hybridMultilevel"/>
    <w:tmpl w:val="DBD88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1"/>
  </w:num>
  <w:num w:numId="11">
    <w:abstractNumId w:val="14"/>
  </w:num>
  <w:num w:numId="12">
    <w:abstractNumId w:val="20"/>
  </w:num>
  <w:num w:numId="13">
    <w:abstractNumId w:val="16"/>
  </w:num>
  <w:num w:numId="14">
    <w:abstractNumId w:val="13"/>
  </w:num>
  <w:num w:numId="15">
    <w:abstractNumId w:val="15"/>
  </w:num>
  <w:num w:numId="16">
    <w:abstractNumId w:val="19"/>
  </w:num>
  <w:num w:numId="17">
    <w:abstractNumId w:val="17"/>
  </w:num>
  <w:num w:numId="18">
    <w:abstractNumId w:val="11"/>
  </w:num>
  <w:num w:numId="19">
    <w:abstractNumId w:val="10"/>
  </w:num>
  <w:num w:numId="20">
    <w:abstractNumId w:val="22"/>
  </w:num>
  <w:num w:numId="21">
    <w:abstractNumId w:val="12"/>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3CB"/>
    <w:rsid w:val="000021A0"/>
    <w:rsid w:val="00027FB6"/>
    <w:rsid w:val="000615D0"/>
    <w:rsid w:val="00065E34"/>
    <w:rsid w:val="00096CB4"/>
    <w:rsid w:val="000A390F"/>
    <w:rsid w:val="000D4BED"/>
    <w:rsid w:val="000E2A8E"/>
    <w:rsid w:val="00106943"/>
    <w:rsid w:val="00125228"/>
    <w:rsid w:val="00135BAA"/>
    <w:rsid w:val="00164600"/>
    <w:rsid w:val="001D7E5A"/>
    <w:rsid w:val="002636A9"/>
    <w:rsid w:val="00295553"/>
    <w:rsid w:val="002A2EEB"/>
    <w:rsid w:val="002F0CAB"/>
    <w:rsid w:val="00304F56"/>
    <w:rsid w:val="00307B46"/>
    <w:rsid w:val="00332C9F"/>
    <w:rsid w:val="00344D7E"/>
    <w:rsid w:val="00356957"/>
    <w:rsid w:val="003743CB"/>
    <w:rsid w:val="003D2DAB"/>
    <w:rsid w:val="00484B07"/>
    <w:rsid w:val="00490D93"/>
    <w:rsid w:val="0049258E"/>
    <w:rsid w:val="004B491A"/>
    <w:rsid w:val="0055484A"/>
    <w:rsid w:val="005972A8"/>
    <w:rsid w:val="005A2DDA"/>
    <w:rsid w:val="005A5300"/>
    <w:rsid w:val="005B450F"/>
    <w:rsid w:val="005F34D9"/>
    <w:rsid w:val="00617FE4"/>
    <w:rsid w:val="006247BE"/>
    <w:rsid w:val="00657E85"/>
    <w:rsid w:val="00662EFA"/>
    <w:rsid w:val="00667909"/>
    <w:rsid w:val="00683E7C"/>
    <w:rsid w:val="006909B3"/>
    <w:rsid w:val="006A0CFC"/>
    <w:rsid w:val="006A6BC5"/>
    <w:rsid w:val="006C602D"/>
    <w:rsid w:val="006F54B8"/>
    <w:rsid w:val="006F5F67"/>
    <w:rsid w:val="0070379F"/>
    <w:rsid w:val="00724D4C"/>
    <w:rsid w:val="00761CE6"/>
    <w:rsid w:val="00790CC0"/>
    <w:rsid w:val="007B46DD"/>
    <w:rsid w:val="007C378C"/>
    <w:rsid w:val="00824453"/>
    <w:rsid w:val="0083038F"/>
    <w:rsid w:val="00857B1F"/>
    <w:rsid w:val="00871711"/>
    <w:rsid w:val="0088041F"/>
    <w:rsid w:val="008B6E29"/>
    <w:rsid w:val="008C19C0"/>
    <w:rsid w:val="008F11DE"/>
    <w:rsid w:val="00913E81"/>
    <w:rsid w:val="00943C54"/>
    <w:rsid w:val="00960A71"/>
    <w:rsid w:val="00987B08"/>
    <w:rsid w:val="009942B3"/>
    <w:rsid w:val="009A77CF"/>
    <w:rsid w:val="009E5159"/>
    <w:rsid w:val="009F6582"/>
    <w:rsid w:val="00A37A9B"/>
    <w:rsid w:val="00A84609"/>
    <w:rsid w:val="00A90E94"/>
    <w:rsid w:val="00AB09F3"/>
    <w:rsid w:val="00AD6B67"/>
    <w:rsid w:val="00AF6B54"/>
    <w:rsid w:val="00B2218A"/>
    <w:rsid w:val="00B31A6C"/>
    <w:rsid w:val="00B97D59"/>
    <w:rsid w:val="00BC2568"/>
    <w:rsid w:val="00BC5938"/>
    <w:rsid w:val="00BD43B8"/>
    <w:rsid w:val="00C33075"/>
    <w:rsid w:val="00C80DB7"/>
    <w:rsid w:val="00C92CD7"/>
    <w:rsid w:val="00CE0DC5"/>
    <w:rsid w:val="00D07FAD"/>
    <w:rsid w:val="00D21868"/>
    <w:rsid w:val="00D25320"/>
    <w:rsid w:val="00D307BF"/>
    <w:rsid w:val="00D37C6B"/>
    <w:rsid w:val="00D93566"/>
    <w:rsid w:val="00DB37D3"/>
    <w:rsid w:val="00E13E33"/>
    <w:rsid w:val="00E84038"/>
    <w:rsid w:val="00E91AC5"/>
    <w:rsid w:val="00EB6241"/>
    <w:rsid w:val="00F10F96"/>
    <w:rsid w:val="00F33474"/>
    <w:rsid w:val="00F815A7"/>
    <w:rsid w:val="00FC5F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1A75EF"/>
  <w14:defaultImageDpi w14:val="300"/>
  <w15:docId w15:val="{E1D917F5-0053-4098-B89F-56778D21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3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3CB"/>
    <w:rPr>
      <w:rFonts w:ascii="Lucida Grande" w:hAnsi="Lucida Grande" w:cs="Lucida Grande"/>
      <w:sz w:val="18"/>
      <w:szCs w:val="18"/>
    </w:rPr>
  </w:style>
  <w:style w:type="paragraph" w:styleId="Header">
    <w:name w:val="header"/>
    <w:basedOn w:val="Normal"/>
    <w:link w:val="HeaderChar"/>
    <w:uiPriority w:val="99"/>
    <w:unhideWhenUsed/>
    <w:rsid w:val="003743CB"/>
    <w:pPr>
      <w:tabs>
        <w:tab w:val="center" w:pos="4320"/>
        <w:tab w:val="right" w:pos="8640"/>
      </w:tabs>
    </w:pPr>
  </w:style>
  <w:style w:type="character" w:customStyle="1" w:styleId="HeaderChar">
    <w:name w:val="Header Char"/>
    <w:basedOn w:val="DefaultParagraphFont"/>
    <w:link w:val="Header"/>
    <w:uiPriority w:val="99"/>
    <w:rsid w:val="003743CB"/>
  </w:style>
  <w:style w:type="paragraph" w:styleId="Footer">
    <w:name w:val="footer"/>
    <w:basedOn w:val="Normal"/>
    <w:link w:val="FooterChar"/>
    <w:uiPriority w:val="99"/>
    <w:unhideWhenUsed/>
    <w:rsid w:val="003743CB"/>
    <w:pPr>
      <w:tabs>
        <w:tab w:val="center" w:pos="4320"/>
        <w:tab w:val="right" w:pos="8640"/>
      </w:tabs>
    </w:pPr>
  </w:style>
  <w:style w:type="character" w:customStyle="1" w:styleId="FooterChar">
    <w:name w:val="Footer Char"/>
    <w:basedOn w:val="DefaultParagraphFont"/>
    <w:link w:val="Footer"/>
    <w:uiPriority w:val="99"/>
    <w:rsid w:val="003743CB"/>
  </w:style>
  <w:style w:type="table" w:styleId="TableGrid">
    <w:name w:val="Table Grid"/>
    <w:basedOn w:val="TableNormal"/>
    <w:uiPriority w:val="59"/>
    <w:rsid w:val="0082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CC0"/>
    <w:pPr>
      <w:ind w:left="720"/>
      <w:contextualSpacing/>
    </w:pPr>
  </w:style>
  <w:style w:type="character" w:styleId="PageNumber">
    <w:name w:val="page number"/>
    <w:basedOn w:val="DefaultParagraphFont"/>
    <w:uiPriority w:val="99"/>
    <w:semiHidden/>
    <w:unhideWhenUsed/>
    <w:rsid w:val="00662EFA"/>
  </w:style>
  <w:style w:type="character" w:styleId="Hyperlink">
    <w:name w:val="Hyperlink"/>
    <w:basedOn w:val="DefaultParagraphFont"/>
    <w:uiPriority w:val="99"/>
    <w:semiHidden/>
    <w:unhideWhenUsed/>
    <w:rsid w:val="00125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si.org/good-digital-parenting/family-online-safety-contrac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safety.gov.au/education-resources/iparent/staying-safe/social-networking/is-there-an-age-limit-for-kids-on-social-medi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FA4E6A710334AB35C7DF5E832B469" ma:contentTypeVersion="11" ma:contentTypeDescription="Create a new document." ma:contentTypeScope="" ma:versionID="48c5cb46127c7ecb1b0fcf135b2f7e87">
  <xsd:schema xmlns:xsd="http://www.w3.org/2001/XMLSchema" xmlns:xs="http://www.w3.org/2001/XMLSchema" xmlns:p="http://schemas.microsoft.com/office/2006/metadata/properties" xmlns:ns3="9b6eae7b-ceee-4977-b1ae-6b60314c94c5" xmlns:ns4="7ebaca96-814c-490a-a1fe-c9a58115d12a" targetNamespace="http://schemas.microsoft.com/office/2006/metadata/properties" ma:root="true" ma:fieldsID="a3e875054bb4cdab3738d448fac164fc" ns3:_="" ns4:_="">
    <xsd:import namespace="9b6eae7b-ceee-4977-b1ae-6b60314c94c5"/>
    <xsd:import namespace="7ebaca96-814c-490a-a1fe-c9a58115d1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eae7b-ceee-4977-b1ae-6b60314c94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aca96-814c-490a-a1fe-c9a58115d1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327E3-EEE7-425F-A333-949760970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eae7b-ceee-4977-b1ae-6b60314c94c5"/>
    <ds:schemaRef ds:uri="7ebaca96-814c-490a-a1fe-c9a58115d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AE940-BC40-4F4D-A317-54D67CBB207C}">
  <ds:schemaRefs>
    <ds:schemaRef ds:uri="http://schemas.openxmlformats.org/officeDocument/2006/bibliography"/>
  </ds:schemaRefs>
</ds:datastoreItem>
</file>

<file path=customXml/itemProps3.xml><?xml version="1.0" encoding="utf-8"?>
<ds:datastoreItem xmlns:ds="http://schemas.openxmlformats.org/officeDocument/2006/customXml" ds:itemID="{2A63D6C8-25E6-4802-9DF9-69205FDA5F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16CD33-9BBE-4723-897A-E8E3882F5D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2662</Words>
  <Characters>15174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Lara Lake Primary School</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Moylan</dc:creator>
  <cp:keywords/>
  <dc:description/>
  <cp:lastModifiedBy>Leanne Wingad</cp:lastModifiedBy>
  <cp:revision>2</cp:revision>
  <cp:lastPrinted>2019-12-03T23:25:00Z</cp:lastPrinted>
  <dcterms:created xsi:type="dcterms:W3CDTF">2021-11-29T21:30:00Z</dcterms:created>
  <dcterms:modified xsi:type="dcterms:W3CDTF">2021-11-29T21:30:00Z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0x010100B9DFA4E6A710334AB35C7DF5E832B469</vt:lpwstr>
  </property>
</Properties>
</file>